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81" w:rsidRDefault="00992481" w:rsidP="00394030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394030" w:rsidRPr="00394030" w:rsidRDefault="00394030" w:rsidP="00394030">
      <w:pPr>
        <w:pStyle w:val="NoSpacing"/>
        <w:jc w:val="both"/>
        <w:rPr>
          <w:rFonts w:ascii="Times New Roman" w:hAnsi="Times New Roman"/>
          <w:sz w:val="20"/>
          <w:szCs w:val="20"/>
          <w:lang w:val="en-US"/>
        </w:rPr>
      </w:pPr>
      <w:r w:rsidRPr="00394030">
        <w:rPr>
          <w:rFonts w:ascii="Times New Roman" w:hAnsi="Times New Roman"/>
          <w:sz w:val="20"/>
          <w:szCs w:val="20"/>
          <w:lang w:val="en-US"/>
        </w:rPr>
        <w:t>179.</w:t>
      </w:r>
    </w:p>
    <w:p w:rsidR="00394030" w:rsidRPr="00394030" w:rsidRDefault="00394030" w:rsidP="00394030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>На основу члана 43.  и 63. Закона о буџетском систему (''Сл. гласник РС'', бр. 54/09, 73/10, 101/10, 101/11, 93/12, 62/13, 63/13- испр., 108/13, 142/14 , 68/15-др.закон, 103/15 и 99/16), члана 32. Закона о локалној самоуправи („Сл. гласник РС“ бр. 129/07 и 83/14-</w:t>
      </w:r>
      <w:r w:rsidRPr="00394030">
        <w:rPr>
          <w:rFonts w:ascii="Times New Roman" w:hAnsi="Times New Roman"/>
          <w:sz w:val="20"/>
          <w:szCs w:val="20"/>
        </w:rPr>
        <w:t xml:space="preserve"> </w:t>
      </w:r>
      <w:r w:rsidRPr="00394030">
        <w:rPr>
          <w:rFonts w:ascii="Times New Roman" w:hAnsi="Times New Roman"/>
          <w:sz w:val="20"/>
          <w:szCs w:val="20"/>
          <w:lang w:val="sr-Cyrl-CS"/>
        </w:rPr>
        <w:t>др. закон) члана 33. став 1. тачка 2) Статута општине Ћићевац (''Сл. лист општине Ћићевац, бр. 17/13- пречишћен текст, 22/13 и</w:t>
      </w:r>
      <w:r w:rsidRPr="00394030">
        <w:rPr>
          <w:rFonts w:ascii="Times New Roman" w:hAnsi="Times New Roman"/>
          <w:sz w:val="20"/>
          <w:szCs w:val="20"/>
        </w:rPr>
        <w:t xml:space="preserve"> 10/15</w:t>
      </w:r>
      <w:r w:rsidRPr="00394030">
        <w:rPr>
          <w:rFonts w:ascii="Times New Roman" w:hAnsi="Times New Roman"/>
          <w:sz w:val="20"/>
          <w:szCs w:val="20"/>
          <w:lang w:val="sr-Cyrl-CS"/>
        </w:rPr>
        <w:t xml:space="preserve">), </w:t>
      </w:r>
      <w:r w:rsidRPr="00394030">
        <w:rPr>
          <w:rFonts w:ascii="Times New Roman" w:hAnsi="Times New Roman"/>
          <w:sz w:val="20"/>
          <w:szCs w:val="20"/>
        </w:rPr>
        <w:t xml:space="preserve">Скупштина општине Ћићевац, на 11 . седници одржаној  30.12.2016. године, донела је </w:t>
      </w:r>
    </w:p>
    <w:p w:rsidR="00394030" w:rsidRPr="00394030" w:rsidRDefault="00394030" w:rsidP="00394030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394030" w:rsidRPr="00394030" w:rsidRDefault="00394030" w:rsidP="00394030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</w:rPr>
        <w:t>О Д Л У К У</w:t>
      </w:r>
    </w:p>
    <w:p w:rsidR="00394030" w:rsidRPr="00394030" w:rsidRDefault="00394030" w:rsidP="00394030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</w:rPr>
        <w:t>О ЧЕТВРТОМ  РЕБАЛАНСУ  БУЏЕТА ОПШТИНЕ ЋИЋЕВАЦ  ЗА 2016. ГОДИНУ</w:t>
      </w:r>
    </w:p>
    <w:p w:rsidR="00394030" w:rsidRPr="00394030" w:rsidRDefault="00394030" w:rsidP="00394030">
      <w:pPr>
        <w:pStyle w:val="NoSpacing"/>
        <w:jc w:val="center"/>
        <w:rPr>
          <w:rFonts w:ascii="Times New Roman" w:hAnsi="Times New Roman"/>
          <w:sz w:val="14"/>
          <w:szCs w:val="20"/>
        </w:rPr>
      </w:pPr>
    </w:p>
    <w:p w:rsidR="00394030" w:rsidRPr="00394030" w:rsidRDefault="00394030" w:rsidP="0039403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394030">
        <w:rPr>
          <w:rFonts w:ascii="Times New Roman" w:hAnsi="Times New Roman"/>
          <w:sz w:val="20"/>
          <w:szCs w:val="20"/>
          <w:lang w:val="sr-Latn-CS"/>
        </w:rPr>
        <w:t xml:space="preserve">I  </w:t>
      </w:r>
      <w:r w:rsidRPr="00394030">
        <w:rPr>
          <w:rFonts w:ascii="Times New Roman" w:hAnsi="Times New Roman"/>
          <w:sz w:val="20"/>
          <w:szCs w:val="20"/>
          <w:lang w:val="sr-Cyrl-CS"/>
        </w:rPr>
        <w:t>ОПШТИ ДЕО</w:t>
      </w:r>
    </w:p>
    <w:p w:rsidR="00394030" w:rsidRPr="00394030" w:rsidRDefault="00394030" w:rsidP="00394030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>Члан 1.</w:t>
      </w:r>
    </w:p>
    <w:p w:rsidR="00394030" w:rsidRPr="00394030" w:rsidRDefault="00394030" w:rsidP="00394030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ab/>
        <w:t>У Одлуци о буџету општине Ћићевац за 2016. годину  („Сл. лист општине Ћићевац“</w:t>
      </w:r>
      <w:r>
        <w:rPr>
          <w:rFonts w:ascii="Times New Roman" w:hAnsi="Times New Roman"/>
          <w:sz w:val="20"/>
          <w:szCs w:val="20"/>
          <w:lang w:val="sr-Cyrl-CS"/>
        </w:rPr>
        <w:t>,</w:t>
      </w:r>
      <w:r w:rsidRPr="00394030">
        <w:rPr>
          <w:rFonts w:ascii="Times New Roman" w:hAnsi="Times New Roman"/>
          <w:sz w:val="20"/>
          <w:szCs w:val="20"/>
          <w:lang w:val="sr-Cyrl-CS"/>
        </w:rPr>
        <w:t xml:space="preserve"> бр. 20/15, 4/16</w:t>
      </w:r>
      <w:r w:rsidRPr="00394030">
        <w:rPr>
          <w:rFonts w:ascii="Times New Roman" w:hAnsi="Times New Roman"/>
          <w:sz w:val="20"/>
          <w:szCs w:val="20"/>
        </w:rPr>
        <w:t>,</w:t>
      </w:r>
      <w:r w:rsidRPr="00394030">
        <w:rPr>
          <w:rFonts w:ascii="Times New Roman" w:hAnsi="Times New Roman"/>
          <w:sz w:val="20"/>
          <w:szCs w:val="20"/>
          <w:lang w:val="sr-Cyrl-CS"/>
        </w:rPr>
        <w:t xml:space="preserve"> 13/16 и 17/16) мења се члан 1. и гласи:</w:t>
      </w:r>
    </w:p>
    <w:p w:rsidR="00394030" w:rsidRPr="00394030" w:rsidRDefault="00394030" w:rsidP="00394030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>„Приходи и примања, расходи и издаци буџета општине Ћићевац за 2016. годину (у даљем тексту:</w:t>
      </w:r>
      <w:r w:rsidRPr="00394030">
        <w:rPr>
          <w:rFonts w:ascii="Times New Roman" w:hAnsi="Times New Roman"/>
          <w:sz w:val="20"/>
          <w:szCs w:val="20"/>
        </w:rPr>
        <w:t xml:space="preserve"> </w:t>
      </w:r>
      <w:r w:rsidRPr="00394030">
        <w:rPr>
          <w:rFonts w:ascii="Times New Roman" w:hAnsi="Times New Roman"/>
          <w:sz w:val="20"/>
          <w:szCs w:val="20"/>
          <w:lang w:val="sr-Cyrl-CS"/>
        </w:rPr>
        <w:t>буџет), састоје се од:</w:t>
      </w:r>
    </w:p>
    <w:p w:rsidR="00394030" w:rsidRPr="00394030" w:rsidRDefault="00394030" w:rsidP="00394030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tbl>
      <w:tblPr>
        <w:tblStyle w:val="TableGrid1"/>
        <w:tblW w:w="10191" w:type="dxa"/>
        <w:tblLook w:val="04A0"/>
      </w:tblPr>
      <w:tblGrid>
        <w:gridCol w:w="8975"/>
        <w:gridCol w:w="1216"/>
      </w:tblGrid>
      <w:tr w:rsidR="00394030" w:rsidRPr="00394030" w:rsidTr="00394030">
        <w:trPr>
          <w:trHeight w:val="486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 динарима</w:t>
            </w:r>
          </w:p>
        </w:tc>
      </w:tr>
      <w:tr w:rsidR="00394030" w:rsidRPr="00394030" w:rsidTr="00394030">
        <w:trPr>
          <w:trHeight w:val="238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А. РАЧУН ПРИХОДА И ПРИМАЊА, РАСХОДА И ИЗДАТАКА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trHeight w:val="248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 Укупни приходи и примања од продаје нефинансијске имовине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367.392.400</w:t>
            </w:r>
          </w:p>
        </w:tc>
      </w:tr>
      <w:tr w:rsidR="00394030" w:rsidRPr="00394030" w:rsidTr="00394030">
        <w:trPr>
          <w:trHeight w:val="238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1.1. ТЕКУЋИ ПРИХОДИ у чему: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366.392.400</w:t>
            </w:r>
          </w:p>
        </w:tc>
      </w:tr>
      <w:tr w:rsidR="00394030" w:rsidRPr="00394030" w:rsidTr="00394030">
        <w:trPr>
          <w:trHeight w:val="259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буџетска средства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345.941.400</w:t>
            </w:r>
          </w:p>
        </w:tc>
      </w:tr>
      <w:tr w:rsidR="00394030" w:rsidRPr="00394030" w:rsidTr="00394030">
        <w:trPr>
          <w:trHeight w:val="259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сопствени приходи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15.551.000</w:t>
            </w:r>
          </w:p>
        </w:tc>
      </w:tr>
      <w:tr w:rsidR="00394030" w:rsidRPr="00394030" w:rsidTr="00394030">
        <w:trPr>
          <w:trHeight w:val="259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 из осталих извора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4.900.000</w:t>
            </w:r>
          </w:p>
        </w:tc>
      </w:tr>
      <w:tr w:rsidR="00394030" w:rsidRPr="00394030" w:rsidTr="00394030">
        <w:trPr>
          <w:trHeight w:val="238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1.2.  ПРИХОДИ ОД ПРОДАЈЕ НЕФИНАНСИЈСКЕ ИМОВИНЕ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394030" w:rsidRPr="00394030" w:rsidTr="00394030">
        <w:trPr>
          <w:trHeight w:val="248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 Укупни расходи и издаци за набавку нефинансијске имовине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377.392.400</w:t>
            </w:r>
          </w:p>
        </w:tc>
      </w:tr>
      <w:tr w:rsidR="00394030" w:rsidRPr="00394030" w:rsidTr="00394030">
        <w:trPr>
          <w:trHeight w:val="238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2.1. ТЕКУЋИ РАСХОДИ у чему: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334.007.400</w:t>
            </w:r>
          </w:p>
        </w:tc>
      </w:tr>
      <w:tr w:rsidR="00394030" w:rsidRPr="00394030" w:rsidTr="00394030">
        <w:trPr>
          <w:trHeight w:val="259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текући буџетски расходи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313.951.400</w:t>
            </w:r>
          </w:p>
        </w:tc>
      </w:tr>
      <w:tr w:rsidR="00394030" w:rsidRPr="00394030" w:rsidTr="00394030">
        <w:trPr>
          <w:trHeight w:val="259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расходи из сопствених прихода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15.156.000</w:t>
            </w:r>
          </w:p>
        </w:tc>
      </w:tr>
      <w:tr w:rsidR="00394030" w:rsidRPr="00394030" w:rsidTr="00394030">
        <w:trPr>
          <w:trHeight w:val="259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расходи из осталих извора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4.900.000</w:t>
            </w:r>
          </w:p>
        </w:tc>
      </w:tr>
      <w:tr w:rsidR="00394030" w:rsidRPr="00394030" w:rsidTr="00394030">
        <w:trPr>
          <w:trHeight w:val="238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2.2. ИЗДАЦИ ЗА НАБАВКУ НЕФИНАНСИЈСКЕ ИМОВИНЕ у чему: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43.385.000</w:t>
            </w:r>
          </w:p>
        </w:tc>
      </w:tr>
      <w:tr w:rsidR="00394030" w:rsidRPr="00394030" w:rsidTr="00394030">
        <w:trPr>
          <w:trHeight w:val="259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текући буџетски издаци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42.990.000</w:t>
            </w:r>
          </w:p>
        </w:tc>
      </w:tr>
      <w:tr w:rsidR="00394030" w:rsidRPr="00394030" w:rsidTr="00394030">
        <w:trPr>
          <w:trHeight w:val="259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издаци из сопствених прихода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395.000</w:t>
            </w:r>
          </w:p>
        </w:tc>
      </w:tr>
      <w:tr w:rsidR="00394030" w:rsidRPr="00394030" w:rsidTr="00394030">
        <w:trPr>
          <w:trHeight w:val="248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БУЏЕТСКИ СУФИЦИТ/ДЕФИЦИТ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-10.000.000</w:t>
            </w:r>
          </w:p>
        </w:tc>
      </w:tr>
      <w:tr w:rsidR="00394030" w:rsidRPr="00394030" w:rsidTr="00394030">
        <w:trPr>
          <w:trHeight w:val="238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</w:tr>
      <w:tr w:rsidR="00394030" w:rsidRPr="00394030" w:rsidTr="00394030">
        <w:trPr>
          <w:trHeight w:val="248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УКУПАН ФИСКАЛНИ СУФИЦИТ/ДЕФИЦИТ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-10.000.000</w:t>
            </w:r>
          </w:p>
        </w:tc>
      </w:tr>
      <w:tr w:rsidR="00394030" w:rsidRPr="00394030" w:rsidTr="00394030">
        <w:trPr>
          <w:trHeight w:val="238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Б. РАЧУН ФИНАНСИРАЊА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trHeight w:val="248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Примања од продаје финансијске имовине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</w:tr>
      <w:tr w:rsidR="00394030" w:rsidRPr="00394030" w:rsidTr="00394030">
        <w:trPr>
          <w:trHeight w:val="248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Примања од задуживања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30.000.000</w:t>
            </w:r>
          </w:p>
        </w:tc>
      </w:tr>
      <w:tr w:rsidR="00394030" w:rsidRPr="00394030" w:rsidTr="00394030">
        <w:trPr>
          <w:trHeight w:val="248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Неутрошена средства из претходних година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trHeight w:val="248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Издаци за отплату главнице дуга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20.000.000</w:t>
            </w:r>
          </w:p>
        </w:tc>
      </w:tr>
      <w:tr w:rsidR="00394030" w:rsidRPr="00394030" w:rsidTr="00394030">
        <w:trPr>
          <w:trHeight w:val="248"/>
        </w:trPr>
        <w:tc>
          <w:tcPr>
            <w:tcW w:w="8975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НЕТО ФИНАНСИРАЊЕ</w:t>
            </w:r>
          </w:p>
        </w:tc>
        <w:tc>
          <w:tcPr>
            <w:tcW w:w="121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10.000.000</w:t>
            </w:r>
          </w:p>
        </w:tc>
      </w:tr>
    </w:tbl>
    <w:p w:rsidR="00394030" w:rsidRPr="00394030" w:rsidRDefault="00394030" w:rsidP="00394030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D21AA8" w:rsidRDefault="00D21AA8" w:rsidP="00394030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D21AA8" w:rsidRDefault="00D21AA8" w:rsidP="00394030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D21AA8" w:rsidRDefault="00D21AA8" w:rsidP="00394030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D21AA8" w:rsidRDefault="00D21AA8" w:rsidP="00394030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D21AA8" w:rsidRDefault="00D21AA8" w:rsidP="00394030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D21AA8" w:rsidRDefault="00D21AA8" w:rsidP="00394030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D21AA8" w:rsidRDefault="00D21AA8" w:rsidP="00394030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394030" w:rsidRPr="00394030" w:rsidRDefault="00394030" w:rsidP="00394030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lastRenderedPageBreak/>
        <w:t>Приходи и примања, расходи и издаци буџета утврђени су у следећим износима:</w:t>
      </w:r>
    </w:p>
    <w:p w:rsidR="00394030" w:rsidRPr="00394030" w:rsidRDefault="00394030" w:rsidP="00394030">
      <w:pPr>
        <w:pStyle w:val="NoSpacing"/>
        <w:jc w:val="both"/>
        <w:rPr>
          <w:rFonts w:ascii="Times New Roman" w:hAnsi="Times New Roman"/>
          <w:sz w:val="14"/>
          <w:szCs w:val="20"/>
        </w:rPr>
      </w:pPr>
    </w:p>
    <w:tbl>
      <w:tblPr>
        <w:tblStyle w:val="TableGrid1"/>
        <w:tblW w:w="10173" w:type="dxa"/>
        <w:tblLook w:val="04A0"/>
      </w:tblPr>
      <w:tblGrid>
        <w:gridCol w:w="6810"/>
        <w:gridCol w:w="1999"/>
        <w:gridCol w:w="1364"/>
      </w:tblGrid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ЕКОНОМСКА КЛАСИФИКАЦИЈА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 ДИНАРИМА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УКУПНИ ПРИХОДИ У ПРИМАЊА ОД ПРОДАЈЕ НЕФИНАНСИЈСКЕ ИМОВИНЕ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 Порески приходи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163.138.800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1.1. Порез на доходак, добит и капиталне добитке (осим самодоприноса)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711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105.138.800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1.2. Порез на имовину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713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40.500.000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1.3. Остали порески приходи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Непорески приходи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22.729.000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 Донације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731+732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 Трансфери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733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157.827.600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 Примања од продаје нефинансијске имовине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УКУПНИ РАСХОДИ И ИЗДАЦИ ЗА НАБАВКУ НЕФИНАНСИЈСКЕ ИМОВИНЕ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 Текући расходи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tabs>
                <w:tab w:val="right" w:pos="11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334.007.400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numPr>
                <w:ilvl w:val="1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Расходи за запослене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92.094.000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1.2. Коришћење роба и услуга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107.327.400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1.3 Амортиз. некретнина и опреме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85.000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1.4. Отплата камата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1.5. Субвенције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21.700.000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1.6. Социјална заштита из буџета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.205.000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1.7. Остали расходи, у чему:</w:t>
            </w:r>
          </w:p>
          <w:p w:rsidR="00394030" w:rsidRPr="00394030" w:rsidRDefault="00394030" w:rsidP="00394030">
            <w:pPr>
              <w:pStyle w:val="NoSpacing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 резерви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48+49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22.087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Трансфери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46.459.000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 Издаци за набавку нефинансијске имовине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43.385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 Издаци за набавку финансијске имовине (осим 611)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ПРИМАЊА ОД ПРОДАЈЕ ФИНАНСИЈСКЕ ИМОВИНЕ И ЗАДУЖИВАЊА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92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Задуживање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30.000.000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2.1. Задуживање код домаћих кредитора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911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30.000.000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2.2. Задуживање код страних кредитора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912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ОТПЛАТА ДУГА И НАБАВКА ФИНАНСИЈСКЕ ИМОВИНЕ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3. Отплата дуга 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20.000.000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3.1. Отплата дуга домаћим кредиторима 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611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20.000.000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3.2. Отплата дуга страним кредиторима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612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3.3. Отплата дуга по гаранцијама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613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 Набавка финансијске имовине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6211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</w:tr>
      <w:tr w:rsidR="00394030" w:rsidRPr="00394030" w:rsidTr="00394030">
        <w:tc>
          <w:tcPr>
            <w:tcW w:w="6832" w:type="dxa"/>
          </w:tcPr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НЕУТРОШЕНА СРЕДСТВА ДОНАЦИЈА ИЗ РАНИЈИХ ГОДИНА</w:t>
            </w:r>
          </w:p>
          <w:p w:rsidR="00394030" w:rsidRPr="00394030" w:rsidRDefault="00394030" w:rsidP="0039403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(Класа 3 извор финансирања 15)</w:t>
            </w:r>
          </w:p>
        </w:tc>
        <w:tc>
          <w:tcPr>
            <w:tcW w:w="1989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17.375.000</w:t>
            </w:r>
          </w:p>
        </w:tc>
      </w:tr>
    </w:tbl>
    <w:p w:rsidR="00394030" w:rsidRPr="00394030" w:rsidRDefault="00394030" w:rsidP="00394030">
      <w:pPr>
        <w:pStyle w:val="NoSpacing"/>
        <w:jc w:val="center"/>
        <w:rPr>
          <w:rFonts w:ascii="Times New Roman" w:hAnsi="Times New Roman"/>
          <w:sz w:val="14"/>
          <w:szCs w:val="20"/>
        </w:rPr>
      </w:pPr>
    </w:p>
    <w:p w:rsidR="00394030" w:rsidRPr="00394030" w:rsidRDefault="00394030" w:rsidP="00394030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394030" w:rsidRPr="00394030" w:rsidRDefault="00394030" w:rsidP="00394030">
      <w:pPr>
        <w:pStyle w:val="NoSpacing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</w:rPr>
        <w:tab/>
        <w:t>Члан 2. мења се и гласи:</w:t>
      </w:r>
    </w:p>
    <w:p w:rsidR="00394030" w:rsidRPr="00394030" w:rsidRDefault="00394030" w:rsidP="00394030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 xml:space="preserve">„Расходи и издаци из члана 1. ове </w:t>
      </w:r>
      <w:r w:rsidRPr="00394030">
        <w:rPr>
          <w:rFonts w:ascii="Times New Roman" w:hAnsi="Times New Roman"/>
          <w:sz w:val="20"/>
          <w:szCs w:val="20"/>
        </w:rPr>
        <w:t>o</w:t>
      </w:r>
      <w:r w:rsidRPr="00394030">
        <w:rPr>
          <w:rFonts w:ascii="Times New Roman" w:hAnsi="Times New Roman"/>
          <w:sz w:val="20"/>
          <w:szCs w:val="20"/>
          <w:lang w:val="sr-Cyrl-CS"/>
        </w:rPr>
        <w:t>длуке користе се за следеће програме:</w:t>
      </w:r>
    </w:p>
    <w:p w:rsidR="00394030" w:rsidRPr="00394030" w:rsidRDefault="00394030" w:rsidP="00394030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tbl>
      <w:tblPr>
        <w:tblStyle w:val="TableGrid1"/>
        <w:tblW w:w="0" w:type="auto"/>
        <w:tblLook w:val="04A0"/>
      </w:tblPr>
      <w:tblGrid>
        <w:gridCol w:w="4952"/>
        <w:gridCol w:w="4952"/>
      </w:tblGrid>
      <w:tr w:rsidR="00394030" w:rsidRPr="00394030" w:rsidTr="00394030"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програма</w:t>
            </w:r>
          </w:p>
        </w:tc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 динарима</w:t>
            </w:r>
          </w:p>
        </w:tc>
      </w:tr>
      <w:tr w:rsidR="00394030" w:rsidRPr="00394030" w:rsidTr="00394030"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Локални развој и просторно планирање</w:t>
            </w:r>
          </w:p>
        </w:tc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24.305.000</w:t>
            </w:r>
          </w:p>
        </w:tc>
      </w:tr>
      <w:tr w:rsidR="00394030" w:rsidRPr="00394030" w:rsidTr="00394030"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Комунална делатност</w:t>
            </w:r>
          </w:p>
        </w:tc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51.400.000</w:t>
            </w:r>
          </w:p>
        </w:tc>
      </w:tr>
      <w:tr w:rsidR="00394030" w:rsidRPr="00394030" w:rsidTr="00394030"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Локални економски развој</w:t>
            </w:r>
          </w:p>
        </w:tc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394030" w:rsidRPr="00394030" w:rsidTr="00394030"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Развој туризма</w:t>
            </w:r>
          </w:p>
        </w:tc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</w:tr>
      <w:tr w:rsidR="00394030" w:rsidRPr="00394030" w:rsidTr="00394030"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Развој пољопривреде</w:t>
            </w:r>
          </w:p>
        </w:tc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6.000.000</w:t>
            </w:r>
          </w:p>
        </w:tc>
      </w:tr>
      <w:tr w:rsidR="00394030" w:rsidRPr="00394030" w:rsidTr="00394030"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Заштита животне средине</w:t>
            </w:r>
          </w:p>
        </w:tc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394030" w:rsidRPr="00394030" w:rsidTr="00394030"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Путна инфраструктура</w:t>
            </w:r>
          </w:p>
        </w:tc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22.000.000</w:t>
            </w:r>
          </w:p>
        </w:tc>
      </w:tr>
      <w:tr w:rsidR="00394030" w:rsidRPr="00394030" w:rsidTr="00394030"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Предшколско васпитање</w:t>
            </w:r>
          </w:p>
        </w:tc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38.806.000</w:t>
            </w:r>
          </w:p>
        </w:tc>
      </w:tr>
      <w:tr w:rsidR="00394030" w:rsidRPr="00394030" w:rsidTr="00394030"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Основно образовање</w:t>
            </w:r>
          </w:p>
        </w:tc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14.474.000</w:t>
            </w:r>
          </w:p>
        </w:tc>
      </w:tr>
      <w:tr w:rsidR="00394030" w:rsidRPr="00394030" w:rsidTr="00394030"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Средње образовање</w:t>
            </w:r>
          </w:p>
        </w:tc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</w:tr>
      <w:tr w:rsidR="00394030" w:rsidRPr="00394030" w:rsidTr="00394030"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и дечја заштита</w:t>
            </w:r>
          </w:p>
        </w:tc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tabs>
                <w:tab w:val="left" w:pos="142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40.020.400</w:t>
            </w:r>
          </w:p>
        </w:tc>
      </w:tr>
      <w:tr w:rsidR="00394030" w:rsidRPr="00394030" w:rsidTr="00394030"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Примарна и здравствена заштита</w:t>
            </w:r>
          </w:p>
        </w:tc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10.000.000</w:t>
            </w:r>
          </w:p>
        </w:tc>
      </w:tr>
      <w:tr w:rsidR="00394030" w:rsidRPr="00394030" w:rsidTr="00394030"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Развој културе</w:t>
            </w:r>
          </w:p>
        </w:tc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tabs>
                <w:tab w:val="left" w:pos="1343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15.737.000</w:t>
            </w:r>
          </w:p>
        </w:tc>
      </w:tr>
      <w:tr w:rsidR="00394030" w:rsidRPr="00394030" w:rsidTr="00394030"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Развој спорта и омладине</w:t>
            </w:r>
          </w:p>
        </w:tc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14.743.000</w:t>
            </w:r>
          </w:p>
        </w:tc>
      </w:tr>
      <w:tr w:rsidR="00394030" w:rsidRPr="00394030" w:rsidTr="00394030"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Локална самоуправа</w:t>
            </w:r>
          </w:p>
        </w:tc>
        <w:tc>
          <w:tcPr>
            <w:tcW w:w="4952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146.407.000</w:t>
            </w:r>
          </w:p>
        </w:tc>
      </w:tr>
    </w:tbl>
    <w:p w:rsidR="00394030" w:rsidRPr="00394030" w:rsidRDefault="00394030" w:rsidP="00394030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394030" w:rsidRPr="00394030" w:rsidRDefault="00394030" w:rsidP="0039403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394030">
        <w:rPr>
          <w:rFonts w:ascii="Times New Roman" w:hAnsi="Times New Roman"/>
          <w:sz w:val="20"/>
          <w:szCs w:val="20"/>
          <w:lang w:val="sr-Latn-CS"/>
        </w:rPr>
        <w:t xml:space="preserve">II  </w:t>
      </w:r>
      <w:r w:rsidRPr="00394030">
        <w:rPr>
          <w:rFonts w:ascii="Times New Roman" w:hAnsi="Times New Roman"/>
          <w:sz w:val="20"/>
          <w:szCs w:val="20"/>
        </w:rPr>
        <w:t>П</w:t>
      </w:r>
      <w:r w:rsidRPr="00394030">
        <w:rPr>
          <w:rFonts w:ascii="Times New Roman" w:hAnsi="Times New Roman"/>
          <w:sz w:val="20"/>
          <w:szCs w:val="20"/>
          <w:lang w:val="sr-Cyrl-CS"/>
        </w:rPr>
        <w:t>ОСЕБАН ДЕО</w:t>
      </w:r>
    </w:p>
    <w:p w:rsidR="00394030" w:rsidRPr="00394030" w:rsidRDefault="00394030" w:rsidP="00394030">
      <w:pPr>
        <w:pStyle w:val="NoSpacing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lastRenderedPageBreak/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ab/>
        <w:t>Члан 3</w:t>
      </w:r>
      <w:r w:rsidRPr="00394030">
        <w:rPr>
          <w:rFonts w:ascii="Times New Roman" w:hAnsi="Times New Roman"/>
          <w:sz w:val="20"/>
          <w:szCs w:val="20"/>
        </w:rPr>
        <w:t>.</w:t>
      </w:r>
    </w:p>
    <w:p w:rsidR="00394030" w:rsidRPr="00394030" w:rsidRDefault="00394030" w:rsidP="00394030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>Члан 6. мења се и гласи:</w:t>
      </w:r>
    </w:p>
    <w:p w:rsidR="00394030" w:rsidRPr="00394030" w:rsidRDefault="00394030" w:rsidP="0039403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>Укупни расходи и издаци, укључујући расходе за отплату главнице дуга, у износу од 2</w:t>
      </w:r>
      <w:r w:rsidRPr="00394030">
        <w:rPr>
          <w:rFonts w:ascii="Times New Roman" w:hAnsi="Times New Roman"/>
          <w:sz w:val="20"/>
          <w:szCs w:val="20"/>
        </w:rPr>
        <w:t>0</w:t>
      </w:r>
      <w:r w:rsidRPr="00394030">
        <w:rPr>
          <w:rFonts w:ascii="Times New Roman" w:hAnsi="Times New Roman"/>
          <w:sz w:val="20"/>
          <w:szCs w:val="20"/>
          <w:lang w:val="sr-Cyrl-CS"/>
        </w:rPr>
        <w:t>.</w:t>
      </w:r>
      <w:r w:rsidRPr="00394030">
        <w:rPr>
          <w:rFonts w:ascii="Times New Roman" w:hAnsi="Times New Roman"/>
          <w:sz w:val="20"/>
          <w:szCs w:val="20"/>
        </w:rPr>
        <w:t>0</w:t>
      </w:r>
      <w:r w:rsidRPr="00394030">
        <w:rPr>
          <w:rFonts w:ascii="Times New Roman" w:hAnsi="Times New Roman"/>
          <w:sz w:val="20"/>
          <w:szCs w:val="20"/>
          <w:lang w:val="sr-Cyrl-CS"/>
        </w:rPr>
        <w:t>00.000,00 динара, финансирани из свих извора финансирања распоређују се по корисницима и врстама издатка, и то:</w:t>
      </w:r>
    </w:p>
    <w:p w:rsidR="00394030" w:rsidRPr="00394030" w:rsidRDefault="00394030" w:rsidP="0039403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Style w:val="TableGrid1"/>
        <w:tblW w:w="10527" w:type="dxa"/>
        <w:tblLayout w:type="fixed"/>
        <w:tblLook w:val="04A0"/>
      </w:tblPr>
      <w:tblGrid>
        <w:gridCol w:w="394"/>
        <w:gridCol w:w="7"/>
        <w:gridCol w:w="10"/>
        <w:gridCol w:w="13"/>
        <w:gridCol w:w="11"/>
        <w:gridCol w:w="10"/>
        <w:gridCol w:w="8"/>
        <w:gridCol w:w="7"/>
        <w:gridCol w:w="25"/>
        <w:gridCol w:w="9"/>
        <w:gridCol w:w="9"/>
        <w:gridCol w:w="461"/>
        <w:gridCol w:w="52"/>
        <w:gridCol w:w="57"/>
        <w:gridCol w:w="7"/>
        <w:gridCol w:w="8"/>
        <w:gridCol w:w="8"/>
        <w:gridCol w:w="14"/>
        <w:gridCol w:w="403"/>
        <w:gridCol w:w="28"/>
        <w:gridCol w:w="40"/>
        <w:gridCol w:w="86"/>
        <w:gridCol w:w="479"/>
        <w:gridCol w:w="43"/>
        <w:gridCol w:w="14"/>
        <w:gridCol w:w="32"/>
        <w:gridCol w:w="478"/>
        <w:gridCol w:w="146"/>
        <w:gridCol w:w="39"/>
        <w:gridCol w:w="10"/>
        <w:gridCol w:w="35"/>
        <w:gridCol w:w="3057"/>
        <w:gridCol w:w="35"/>
        <w:gridCol w:w="39"/>
        <w:gridCol w:w="70"/>
        <w:gridCol w:w="1077"/>
        <w:gridCol w:w="53"/>
        <w:gridCol w:w="104"/>
        <w:gridCol w:w="992"/>
        <w:gridCol w:w="9"/>
        <w:gridCol w:w="981"/>
        <w:gridCol w:w="1131"/>
        <w:gridCol w:w="26"/>
        <w:gridCol w:w="10"/>
      </w:tblGrid>
      <w:tr w:rsidR="003864EF" w:rsidRPr="00394030" w:rsidTr="003864EF">
        <w:trPr>
          <w:gridAfter w:val="1"/>
          <w:wAfter w:w="10" w:type="dxa"/>
          <w:trHeight w:val="1082"/>
        </w:trPr>
        <w:tc>
          <w:tcPr>
            <w:tcW w:w="395" w:type="dxa"/>
            <w:textDirection w:val="btLr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Раздео</w:t>
            </w:r>
          </w:p>
        </w:tc>
        <w:tc>
          <w:tcPr>
            <w:tcW w:w="570" w:type="dxa"/>
            <w:gridSpan w:val="11"/>
            <w:textDirection w:val="btLr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Глава</w:t>
            </w:r>
          </w:p>
        </w:tc>
        <w:tc>
          <w:tcPr>
            <w:tcW w:w="577" w:type="dxa"/>
            <w:gridSpan w:val="8"/>
            <w:textDirection w:val="btLr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Функц. класиф.</w:t>
            </w:r>
          </w:p>
        </w:tc>
        <w:tc>
          <w:tcPr>
            <w:tcW w:w="605" w:type="dxa"/>
            <w:gridSpan w:val="3"/>
            <w:textDirection w:val="btLr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Позиција</w:t>
            </w:r>
          </w:p>
        </w:tc>
        <w:tc>
          <w:tcPr>
            <w:tcW w:w="567" w:type="dxa"/>
            <w:gridSpan w:val="4"/>
            <w:textDirection w:val="btLr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Конто</w:t>
            </w: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 п и с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 из буџета 01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 из сопствених прихода 04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 из осталих извора</w:t>
            </w: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</w:tr>
      <w:tr w:rsidR="003864EF" w:rsidRPr="00394030" w:rsidTr="003864EF">
        <w:trPr>
          <w:gridAfter w:val="1"/>
          <w:wAfter w:w="10" w:type="dxa"/>
          <w:trHeight w:val="129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СКУПШТИНА ОПШТИНЕ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0602    ПРОГРАМ 15-ЛОКАЛНА САМОУПРАВА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 0001- ФУНКЦИОНИСАЊЕ ЛОКАЛНЕ САМОУПРАВЕ</w:t>
            </w:r>
          </w:p>
        </w:tc>
      </w:tr>
      <w:tr w:rsidR="003864EF" w:rsidRPr="00394030" w:rsidTr="003864EF">
        <w:trPr>
          <w:gridAfter w:val="1"/>
          <w:wAfter w:w="10" w:type="dxa"/>
          <w:trHeight w:val="83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1.01</w:t>
            </w: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111</w:t>
            </w: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Извршни и законодавни органи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Плате,додаци и накн. запосл.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900.000</w:t>
            </w:r>
          </w:p>
        </w:tc>
      </w:tr>
      <w:tr w:rsidR="003864EF" w:rsidRPr="00394030" w:rsidTr="003864EF">
        <w:trPr>
          <w:gridAfter w:val="1"/>
          <w:wAfter w:w="10" w:type="dxa"/>
          <w:trHeight w:val="132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Социј. допр. на терет послодавца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160.000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160.000</w:t>
            </w:r>
          </w:p>
        </w:tc>
      </w:tr>
      <w:tr w:rsidR="003864EF" w:rsidRPr="00394030" w:rsidTr="003864EF">
        <w:trPr>
          <w:gridAfter w:val="1"/>
          <w:wAfter w:w="10" w:type="dxa"/>
          <w:trHeight w:val="137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трошк. за запослене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55.000</w:t>
            </w:r>
          </w:p>
        </w:tc>
      </w:tr>
      <w:tr w:rsidR="003864EF" w:rsidRPr="00394030" w:rsidTr="003864EF">
        <w:trPr>
          <w:gridAfter w:val="1"/>
          <w:wAfter w:w="10" w:type="dxa"/>
          <w:trHeight w:val="131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Трошкови путовања 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6.557.000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6.557.000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160.000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160.000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Политичке странке (редован рад-члан 16. Закона о фин. пол. акт.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285.000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285.000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111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9.017.000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9.017.000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9.017.000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9.017.000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9.017.000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9.017.000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 15 (01)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9.017.000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9.017.000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раздео 1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9.017.000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9.017.000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965" w:type="dxa"/>
            <w:gridSpan w:val="1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7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ПРЕДСЕДНИК ОПШТИНЕ</w:t>
            </w:r>
          </w:p>
        </w:tc>
        <w:tc>
          <w:tcPr>
            <w:tcW w:w="127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0602    ПРОГРАМ 15-ЛОКАЛНА САМОУПРАВА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0001-ФУНКЦИОНИСАЊЕ ЛОКАЛНЕ САМОУПРАВЕ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2.01</w:t>
            </w: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111</w:t>
            </w: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Извршни и законодавни органи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накнаде запосл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2.632.000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2.632.000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Социј. допр. на терет послодавца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551.000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551.000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413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у натури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Социј. давања запосленима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трошк. за запослене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3864EF" w:rsidRPr="00394030" w:rsidTr="003864EF">
        <w:trPr>
          <w:gridAfter w:val="1"/>
          <w:wAfter w:w="10" w:type="dxa"/>
          <w:trHeight w:val="215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за соц. зашт. из буџета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2.200.000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111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13.493.000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13.493.000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13.493.000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13.493.000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0001(01)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13.493.000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13.493.000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13.493.000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13.493.000</w:t>
            </w:r>
          </w:p>
        </w:tc>
      </w:tr>
      <w:tr w:rsidR="00394030" w:rsidRPr="00394030" w:rsidTr="00394030">
        <w:trPr>
          <w:gridAfter w:val="1"/>
          <w:wAfter w:w="10" w:type="dxa"/>
          <w:trHeight w:val="268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0602    ПРОГРАМ 15-ЛОКАЛНА САМОУПРАВА</w:t>
            </w:r>
          </w:p>
        </w:tc>
      </w:tr>
      <w:tr w:rsidR="00394030" w:rsidRPr="00394030" w:rsidTr="00394030">
        <w:trPr>
          <w:gridAfter w:val="1"/>
          <w:wAfter w:w="10" w:type="dxa"/>
          <w:trHeight w:val="268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0006- ИНФОРМИСАЊЕ 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2.02</w:t>
            </w: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830</w:t>
            </w: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емитовања и штампања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функ. класиф. 830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0006 (01)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Укупно за ПРОГРАМ 15 (01) 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395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ОПШТИНСКО ВЕЋЕ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0602    ПРОГРАМ 15-ЛОКАЛНА САМОУПРАВА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ПА- 0001-ФУНКЦИОНИСАЊЕ ЛОКАЛНЕ САМОУПРАВЕ</w:t>
            </w:r>
          </w:p>
        </w:tc>
      </w:tr>
      <w:tr w:rsidR="003864EF" w:rsidRPr="00394030" w:rsidTr="003864EF">
        <w:trPr>
          <w:gridAfter w:val="2"/>
          <w:wAfter w:w="36" w:type="dxa"/>
          <w:trHeight w:val="275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2.03</w:t>
            </w: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111</w:t>
            </w: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Извршни и законодавни органи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4EF" w:rsidRPr="00394030" w:rsidTr="003864EF">
        <w:trPr>
          <w:gridAfter w:val="2"/>
          <w:wAfter w:w="36" w:type="dxa"/>
          <w:trHeight w:val="180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накнаде запос.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1.490.000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1.490.000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Социј. допр. на терет послодавца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220.000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220.000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Социј. давања запосленима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130.000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130.000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111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6.290.000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6.290.000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6.290.000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6.290.000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6.290.000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6.290.000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6.290.000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6.290.000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раздео 2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21.283.000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21.283.000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51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ОПШТИНСКА УПРАВА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0602    ПРОГРАМ 15-ЛОКАЛНА САМОУПРАВА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0001-ФУНКЦИОНИСАЊЕ ЛОКАЛНЕ САМОУПРАВЕ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3.01</w:t>
            </w: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133</w:t>
            </w: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Извршни и законодавни органи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2"/>
          <w:wAfter w:w="36" w:type="dxa"/>
          <w:trHeight w:val="272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накнаде запосл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28.750.000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28.750.000</w:t>
            </w:r>
          </w:p>
        </w:tc>
      </w:tr>
      <w:tr w:rsidR="003864EF" w:rsidRPr="00394030" w:rsidTr="003864EF">
        <w:trPr>
          <w:gridAfter w:val="2"/>
          <w:wAfter w:w="36" w:type="dxa"/>
          <w:trHeight w:val="272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допр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 терет посл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5.070.000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5.070.000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3.350.000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3.350.000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800.000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800.000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36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Награде запосленима и остали посебни  расходи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360.000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360.000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37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5.800.000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5.800.000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38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1.700.000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1.700.000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1.200.000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1.200.000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</w:tr>
      <w:tr w:rsidR="003864EF" w:rsidRPr="00394030" w:rsidTr="003864EF">
        <w:trPr>
          <w:gridAfter w:val="2"/>
          <w:wAfter w:w="36" w:type="dxa"/>
          <w:trHeight w:val="133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за соц.зашт. из буџета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3.500.000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3.500.000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Порези, обавезне таксе и казне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Новчане казне и пенали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1.600.000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1.600.000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грађ. објекти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1.600.000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1.600.000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513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Остала основна средства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Нематеријална имовина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541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Земљиш</w:t>
            </w:r>
            <w:r w:rsidR="001226B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133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66.430.000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66.430.000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66.430.000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66.430.000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 (01)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66.430.000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66.430.000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66.430.000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66.430.000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ОПШТИНСКА УПРАВА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2"/>
          <w:wAfter w:w="36" w:type="dxa"/>
        </w:trPr>
        <w:tc>
          <w:tcPr>
            <w:tcW w:w="10491" w:type="dxa"/>
            <w:gridSpan w:val="4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0602    ПРОГРАМ 15-ЛОКАЛНА САМОУПРАВА</w:t>
            </w:r>
          </w:p>
        </w:tc>
      </w:tr>
      <w:tr w:rsidR="00394030" w:rsidRPr="00394030" w:rsidTr="00394030">
        <w:trPr>
          <w:gridAfter w:val="2"/>
          <w:wAfter w:w="36" w:type="dxa"/>
        </w:trPr>
        <w:tc>
          <w:tcPr>
            <w:tcW w:w="10491" w:type="dxa"/>
            <w:gridSpan w:val="4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  РЕЗЕРВЕ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3.02</w:t>
            </w: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133</w:t>
            </w: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499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 резерви :</w:t>
            </w: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(499110-стална резерва)</w:t>
            </w: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(499120-текућа резерва) 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2.600.000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2.600.000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133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3.100.000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3.100.000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0010 (01)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3.100.000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3.100.000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3.100.000</w:t>
            </w:r>
          </w:p>
        </w:tc>
      </w:tr>
      <w:tr w:rsidR="00394030" w:rsidRPr="00394030" w:rsidTr="00394030">
        <w:trPr>
          <w:gridAfter w:val="2"/>
          <w:wAfter w:w="36" w:type="dxa"/>
        </w:trPr>
        <w:tc>
          <w:tcPr>
            <w:tcW w:w="10491" w:type="dxa"/>
            <w:gridSpan w:val="4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0602    ПРОГРАМ 15-ЛОКАЛНА САМОУПРАВА</w:t>
            </w:r>
          </w:p>
        </w:tc>
      </w:tr>
      <w:tr w:rsidR="00394030" w:rsidRPr="00394030" w:rsidTr="00394030">
        <w:trPr>
          <w:gridAfter w:val="2"/>
          <w:wAfter w:w="36" w:type="dxa"/>
        </w:trPr>
        <w:tc>
          <w:tcPr>
            <w:tcW w:w="10491" w:type="dxa"/>
            <w:gridSpan w:val="4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ПА0001-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ФУНКЦИОНИСАЊЕ ЛОКАЛНЕ САМОУПРАВЕ 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3.03</w:t>
            </w: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160</w:t>
            </w: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Опште јавне услуге некласифик. на другом месту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54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55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56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160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1.620.000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1.620.000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1.620.000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1.620.000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1.620.000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1.620.000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1.620.000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1.620.000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965" w:type="dxa"/>
            <w:gridSpan w:val="1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ПРЕВЕНЦИЈА И ОТКЛАЊАЊЕ ПОСЛЕДИЦА ЕЛЕМЕНТАРНИХ НЕПОГОДА И ДРУГИХ ВАНРЕДНИХ СИТУАЦИЈА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2"/>
          <w:wAfter w:w="36" w:type="dxa"/>
        </w:trPr>
        <w:tc>
          <w:tcPr>
            <w:tcW w:w="10491" w:type="dxa"/>
            <w:gridSpan w:val="4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0602    ПРОГРАМ 15-ЛОКАЛНА САМОУПРАВА</w:t>
            </w:r>
          </w:p>
        </w:tc>
      </w:tr>
      <w:tr w:rsidR="00394030" w:rsidRPr="00394030" w:rsidTr="00394030">
        <w:trPr>
          <w:gridAfter w:val="2"/>
          <w:wAfter w:w="36" w:type="dxa"/>
        </w:trPr>
        <w:tc>
          <w:tcPr>
            <w:tcW w:w="10491" w:type="dxa"/>
            <w:gridSpan w:val="4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0001-ФУНКЦИОНИСАЊЕ ЛОКАЛНЕ САМОУПРАВЕ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3.04</w:t>
            </w: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160</w:t>
            </w: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Превенција и отклањање последица елемен. непогода и др. ванредних ситуација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57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T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рошкови путовања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58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540.000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540.000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59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484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Накнада штете 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2.800.000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2.800.000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функ. класиф. 160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3.700.000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3.700.000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3.700.000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3.700.000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3.700.000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3.700.000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02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3.700.000</w:t>
            </w:r>
          </w:p>
        </w:tc>
        <w:tc>
          <w:tcPr>
            <w:tcW w:w="2139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3.700.000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965" w:type="dxa"/>
            <w:gridSpan w:val="1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9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0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ТРАНСАКЦИЈЕ ВЕЗАНЕ ЗА ЈАВНИ ДУГ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39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0602    ПРОГРАМ 15-ЛОКАЛНА САМОУПРАВА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0003-УПРАВЉАЊЕ ЈАВНИМ ДУГОМ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12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3" w:type="dxa"/>
            <w:gridSpan w:val="9"/>
          </w:tcPr>
          <w:p w:rsidR="00394030" w:rsidRPr="00EE7B1D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EE7B1D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3.05</w:t>
            </w: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170</w:t>
            </w: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Трансакције везане за јавни дуг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12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3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441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Отплате домаћих камата 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2.900.000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2.900.000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12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3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444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Пратећи трошкови задуживања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12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3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64</w:t>
            </w: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611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Отп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главнице домаћ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посл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банк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20.000.000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20.000.000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12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3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170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23.000.000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23.000.000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12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3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23.000.000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23.000.000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12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3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0003 (01)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23.000.000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23.000.000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12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3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23.000.000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23.000.000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965" w:type="dxa"/>
            <w:gridSpan w:val="1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ЗАШТИТА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39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0901    ПРОГРАМ 11-СОЦИЈАЛНА И ДЕЧЈА ЗАШТИТА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0001-СОЦИЈАЛНА ПОМОЋ</w:t>
            </w:r>
          </w:p>
        </w:tc>
      </w:tr>
      <w:tr w:rsidR="003864EF" w:rsidRPr="00394030" w:rsidTr="003864EF">
        <w:trPr>
          <w:gridAfter w:val="2"/>
          <w:wAfter w:w="36" w:type="dxa"/>
          <w:trHeight w:val="369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394030" w:rsidRPr="00EE7B1D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EE7B1D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3.06</w:t>
            </w: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090</w:t>
            </w: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заштита некласификована на другом месту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463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Трансфери осталим нивоима власти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1.570.000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1.570.000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66</w:t>
            </w: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Накнада за соц. зашт. из буџета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8.430.000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8.430.000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090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10.000.000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10.000.000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10.000.000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10.000.000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11 (01)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10.000.000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10.000.000</w:t>
            </w:r>
          </w:p>
        </w:tc>
      </w:tr>
      <w:tr w:rsidR="00394030" w:rsidRPr="00394030" w:rsidTr="00394030">
        <w:trPr>
          <w:gridAfter w:val="2"/>
          <w:wAfter w:w="36" w:type="dxa"/>
        </w:trPr>
        <w:tc>
          <w:tcPr>
            <w:tcW w:w="10491" w:type="dxa"/>
            <w:gridSpan w:val="4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0901    ПРОГРАМ 11-СОЦИЈАЛНА И ДЕЧЈА ЗАШТИТА</w:t>
            </w:r>
          </w:p>
        </w:tc>
      </w:tr>
      <w:tr w:rsidR="00394030" w:rsidRPr="00394030" w:rsidTr="00394030">
        <w:trPr>
          <w:gridAfter w:val="2"/>
          <w:wAfter w:w="36" w:type="dxa"/>
        </w:trPr>
        <w:tc>
          <w:tcPr>
            <w:tcW w:w="10491" w:type="dxa"/>
            <w:gridSpan w:val="4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-САВЕТОДАВНЕ –ТЕРАПИЈСКЕ И СОЦИЈАЛНО-ЕДУКАТИВНЕ УСЛУГЕ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394030" w:rsidRPr="00EE7B1D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EE7B1D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3.07</w:t>
            </w: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070</w:t>
            </w: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67</w:t>
            </w: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Услуге по уговору – „Помоћ у кући </w:t>
            </w:r>
            <w:r w:rsidR="001226B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 одрасла и стара лица-проширење услуге</w:t>
            </w:r>
            <w:r w:rsidR="00EE7B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“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1.404.000 – буџет републике</w:t>
            </w: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1.498.400-буџет општине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3.145.400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3.145.400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070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3.145.400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3.145.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 (01)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3.145.400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3.145.400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Укупно за ПА 0004 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3.145.400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3.145.400</w:t>
            </w:r>
          </w:p>
        </w:tc>
      </w:tr>
      <w:tr w:rsidR="003864EF" w:rsidRPr="00394030" w:rsidTr="003864EF">
        <w:trPr>
          <w:gridAfter w:val="2"/>
          <w:wAfter w:w="36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11</w:t>
            </w:r>
          </w:p>
        </w:tc>
        <w:tc>
          <w:tcPr>
            <w:tcW w:w="1186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3.145.400</w:t>
            </w:r>
          </w:p>
        </w:tc>
        <w:tc>
          <w:tcPr>
            <w:tcW w:w="1149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3.145.400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17" w:type="dxa"/>
            <w:gridSpan w:val="1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СОЦИЈАЛНА ПОМОЋ УГРОЖЕНОМ СТАНОВНИШТВУ </w:t>
            </w: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-Избеглице и ИРЛ-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0901    ПРОГРАМ 11-СОЦИЈАЛНА И ДЕЧЈА ЗАШТИТА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ПА 0001-СОЦИЈАЛНА ПОМОЋ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9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3.08</w:t>
            </w:r>
          </w:p>
        </w:tc>
        <w:tc>
          <w:tcPr>
            <w:tcW w:w="44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 w:hanging="79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070</w:t>
            </w: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Социјална помоћ угроженом 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становништву-избеглице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9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68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Накнада за соц. зашт. из буџета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26.375.000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.375.000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9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070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26.375.000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26.375.000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9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9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Неутрошена сред</w:t>
            </w:r>
            <w:r w:rsidR="001226B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</w:t>
            </w:r>
            <w:r w:rsidR="00F3022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тва  донација (из ранијих година   (15)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17.375.000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17.375.000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9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9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(15)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17.375.000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17.375.000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9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11 (01)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25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9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11 (15)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17.375.000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17.375.000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1074" w:type="dxa"/>
            <w:gridSpan w:val="1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ЗДРАВСТВО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0801    ПРОГРАМ 12-ПРИМАРНА ЗДРАВСТВЕНА ЗАШТИТА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ПА 0001-ФУНКЦИОНИСАЊЕ УСТАНОВА ПРИМАРНЕ ЗДРАВСТВЕНЕ ЗАШТИТЕ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3.09</w:t>
            </w:r>
          </w:p>
        </w:tc>
        <w:tc>
          <w:tcPr>
            <w:tcW w:w="497" w:type="dxa"/>
            <w:gridSpan w:val="6"/>
          </w:tcPr>
          <w:p w:rsidR="00394030" w:rsidRPr="00EE7B1D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EE7B1D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760</w:t>
            </w: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Здравство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69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464</w:t>
            </w: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дотације здравст. устан.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760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12 (01)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1017" w:type="dxa"/>
            <w:gridSpan w:val="1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7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ОСНОВНО ОБРАЗОВАЊЕ</w:t>
            </w:r>
          </w:p>
        </w:tc>
        <w:tc>
          <w:tcPr>
            <w:tcW w:w="120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 2002   ПРОГРАМ 9-ОСНОВНО ОБРАЗОВАЊЕ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0001-ФУНКЦИОНИСАЊЕ ОСНОВНИХ ШКОЛА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EE7B1D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EE7B1D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3.10</w:t>
            </w:r>
          </w:p>
        </w:tc>
        <w:tc>
          <w:tcPr>
            <w:tcW w:w="497" w:type="dxa"/>
            <w:gridSpan w:val="6"/>
          </w:tcPr>
          <w:p w:rsidR="00394030" w:rsidRPr="00EE7B1D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EE7B1D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912</w:t>
            </w: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Основно образовање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Текући трансф. ост. нивоима власти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14.474.000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14.474.000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1) ОШ Доситеј Обрадовић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-социјална давања запосленима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-накнаде трошкова за запослене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1.050.000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1.050.000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нагр. запосл.и остали пос. расх.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544.000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544.000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-стални трошкови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3.730.000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3.730.000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-трошкови путовања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-услуге по уговору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194.000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194.000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-специјализоване услуге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270.000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270.000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-текуће поправке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-материјал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1.410.000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1.410.000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-отплате домаћих камата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20.000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-порези, таксе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-новчане казне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-остале некретнине и опрема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495.000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495.000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ОШ Доситеј Обрадовић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9.523.000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9.523.000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2) ОШ Војвода Пријезда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-социјална давања запосленима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-накнаде трошкова за запослене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416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-нак. запосл. и ост. пос.расходи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-стални трошкови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1.650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1.650.000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-трошкови путовања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-услуге по уговору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476.000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476.000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-специјализоване услуге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-текуће поправке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570.000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570.000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-материјал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-порези и таксе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-новчане казне и пенали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-зграде и грађевински  објекти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-машине и опрема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225.000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225.000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ОШ Војвода Пријезда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EE7B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4.951.000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4.951.000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912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14.474.000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14.474.000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14.474.000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14.474.000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14.474.000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14.474.000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61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9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14.474.000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14.474.000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1017" w:type="dxa"/>
            <w:gridSpan w:val="1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7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СРЕДЊЕ ОБРАЗОВАЊЕ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 2003   ПРОГРАМ 10-СРЕДЊЕ ОБРАЗОВАЊЕ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0001-ФУНКЦИОНИСАЊЕ СРЕДЊИХ ШКОЛА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EE7B1D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EE7B1D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3.11</w:t>
            </w:r>
          </w:p>
        </w:tc>
        <w:tc>
          <w:tcPr>
            <w:tcW w:w="565" w:type="dxa"/>
            <w:gridSpan w:val="8"/>
          </w:tcPr>
          <w:p w:rsidR="00394030" w:rsidRPr="00EE7B1D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EE7B1D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920</w:t>
            </w: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Средње образовање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Текући трансфери ост. нив. власти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920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10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1017" w:type="dxa"/>
            <w:gridSpan w:val="1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НАРОДНА БИБЛИОТЕКА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1201    ПРОГРАМ 13 -РАЗВОЈ КУЛТУРЕ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0001-ФУНКЦИОНИСАЊЕ ЛОКАЛНИХ УСТАНОВА КУЛТУРЕ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EE7B1D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EE7B1D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3.12</w:t>
            </w:r>
          </w:p>
        </w:tc>
        <w:tc>
          <w:tcPr>
            <w:tcW w:w="565" w:type="dxa"/>
            <w:gridSpan w:val="8"/>
          </w:tcPr>
          <w:p w:rsidR="00394030" w:rsidRPr="00EE7B1D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EE7B1D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820</w:t>
            </w: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културе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накнаде запосл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6.650.000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6.650.000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допр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 терет послодавца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1.560.000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1.560.000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130.000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130.000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76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416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Награде запосленима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77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1.035.000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78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79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680.000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780.000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85.000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120.000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Употреба основних средстава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25.000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84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85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Порези, обавезне таксе и казне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85/1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Новчане казне и пенали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65.000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86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грађевински објекти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87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88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515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Нематеријална имовина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170.000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190.000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820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13.040.000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510.000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13.550.000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13.040.000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13.040.000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Сопствени приходи 04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510.000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510.000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13.040.000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13.040.000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(04)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510.000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510.000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1201    ПРОГРАМ 13 -РАЗВОЈ КУЛТУРЕ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0002- ПОДСТИЦАЈИ КУЛТУРНОМ И УМЕТНИЧКОМ СТВАРАЛАШТВУ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3.13</w:t>
            </w:r>
          </w:p>
        </w:tc>
        <w:tc>
          <w:tcPr>
            <w:tcW w:w="45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 w:hanging="94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820</w:t>
            </w: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културе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89</w:t>
            </w:r>
          </w:p>
        </w:tc>
        <w:tc>
          <w:tcPr>
            <w:tcW w:w="712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67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3864EF" w:rsidRPr="00394030" w:rsidTr="003864EF"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712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218.000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12.000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67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230.000</w:t>
            </w:r>
          </w:p>
        </w:tc>
      </w:tr>
      <w:tr w:rsidR="003864EF" w:rsidRPr="00394030" w:rsidTr="003864EF"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712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890.000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67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935.000</w:t>
            </w:r>
          </w:p>
        </w:tc>
      </w:tr>
      <w:tr w:rsidR="003864EF" w:rsidRPr="00394030" w:rsidTr="003864EF"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92</w:t>
            </w:r>
          </w:p>
        </w:tc>
        <w:tc>
          <w:tcPr>
            <w:tcW w:w="712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Специјализ. услуге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675.000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67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775.000</w:t>
            </w:r>
          </w:p>
        </w:tc>
      </w:tr>
      <w:tr w:rsidR="003864EF" w:rsidRPr="00394030" w:rsidTr="003864EF"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93</w:t>
            </w:r>
          </w:p>
        </w:tc>
        <w:tc>
          <w:tcPr>
            <w:tcW w:w="712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215.000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22.000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67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237.000</w:t>
            </w:r>
          </w:p>
        </w:tc>
      </w:tr>
      <w:tr w:rsidR="003864EF" w:rsidRPr="00394030" w:rsidTr="003864EF"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820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2.008.000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179.000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67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2.187.000</w:t>
            </w:r>
          </w:p>
        </w:tc>
      </w:tr>
      <w:tr w:rsidR="003864EF" w:rsidRPr="00394030" w:rsidTr="003864EF"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2.008.000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67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2.008.000</w:t>
            </w:r>
          </w:p>
        </w:tc>
      </w:tr>
      <w:tr w:rsidR="003864EF" w:rsidRPr="00394030" w:rsidTr="003864EF"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Сопствени приходи (04)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179.000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67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179.000</w:t>
            </w:r>
          </w:p>
        </w:tc>
      </w:tr>
      <w:tr w:rsidR="003864EF" w:rsidRPr="00394030" w:rsidTr="003864EF"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0002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2.008.000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67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2.008.000</w:t>
            </w:r>
          </w:p>
        </w:tc>
      </w:tr>
      <w:tr w:rsidR="003864EF" w:rsidRPr="00394030" w:rsidTr="003864EF"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0002 (04)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179.000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67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179.000</w:t>
            </w:r>
          </w:p>
        </w:tc>
      </w:tr>
      <w:tr w:rsidR="003864EF" w:rsidRPr="00394030" w:rsidTr="003864EF"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13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15.048.000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67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15.048.000</w:t>
            </w:r>
          </w:p>
        </w:tc>
      </w:tr>
      <w:tr w:rsidR="003864EF" w:rsidRPr="00394030" w:rsidTr="003864EF"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43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Укупно за ПРОГРАМ 13 (04) 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689.000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67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689.000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1089" w:type="dxa"/>
            <w:gridSpan w:val="1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5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СПОРТСКИ ЦЕНТАР ЋИЋЕВАЦ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1301    ПРОГРАМ 14-РАЗВОЈ СПОРТА И ОМЛАДИНЕ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ПА   0001-ПОДРШКА ЛОКАЛНИМ СПОРТСКИМ ОРГАНИЗАЦИЈАМА, УДРУЖЕЊИМА И САВЕЗИМА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3.14</w:t>
            </w: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810</w:t>
            </w: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Спортски центар Ћићевац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94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накн. запосл.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26.000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2.276.000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Соц. допр. на терет послодавца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403.000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406.000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96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Соц. давања запосленима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370.000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390.000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97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трошк. за запослене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98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416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99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885.000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81.000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966.000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101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1.870.000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115.000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1.985.000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102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103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185.000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104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330.000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520.000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105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Амортизација некретнина и опреме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106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107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Дотације невл. организацијама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108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грађевински објекти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109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240.000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810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7.688.000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790.000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    8.478.000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7.688.000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7.688.000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Сопствени приходи 04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790.000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790.000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7.688.000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7.688.000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Укупно за ПА 0001 (04) 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790.000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790.000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14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7.688.000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7.688.000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14 (04)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790.000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790.000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1017" w:type="dxa"/>
            <w:gridSpan w:val="1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5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3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РЕКРЕАЦИЈЕ И СПОРТА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ОПШТИНСКИ СПОРТСКИ САВЕЗ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1301    ПРОГРАМ 14-РАЗВОЈ СПОРТА И ОМЛАДИНЕ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ПА   0001-ПОДРШКА ЛОКАЛНИМ СПОРТСКИМ ОРГАНИЗАЦИЈАМА, УДРУЖЕЊИМА И САВЕЗИМА</w:t>
            </w:r>
          </w:p>
        </w:tc>
      </w:tr>
      <w:tr w:rsidR="00EE7B1D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7" w:type="dxa"/>
            <w:gridSpan w:val="8"/>
          </w:tcPr>
          <w:p w:rsidR="00394030" w:rsidRPr="00EE7B1D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EE7B1D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3.15</w:t>
            </w:r>
          </w:p>
        </w:tc>
        <w:tc>
          <w:tcPr>
            <w:tcW w:w="586" w:type="dxa"/>
            <w:gridSpan w:val="7"/>
          </w:tcPr>
          <w:p w:rsidR="00394030" w:rsidRPr="00EE7B1D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EE7B1D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810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01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рекреације и спорта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E7B1D" w:rsidRPr="00394030" w:rsidTr="003864EF">
        <w:trPr>
          <w:gridAfter w:val="1"/>
          <w:wAfter w:w="10" w:type="dxa"/>
          <w:trHeight w:val="206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110</w:t>
            </w:r>
          </w:p>
        </w:tc>
        <w:tc>
          <w:tcPr>
            <w:tcW w:w="70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3201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Дотације невл. организацијама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5.000.000</w:t>
            </w:r>
          </w:p>
        </w:tc>
      </w:tr>
      <w:tr w:rsidR="00EE7B1D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01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810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5.000.000</w:t>
            </w:r>
          </w:p>
        </w:tc>
      </w:tr>
      <w:tr w:rsidR="00EE7B1D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01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</w:tr>
      <w:tr w:rsidR="00EE7B1D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01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Укупно за ПА 0001 (01) 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</w:tr>
      <w:tr w:rsidR="00EE7B1D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7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01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14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5.000.000</w:t>
            </w:r>
          </w:p>
        </w:tc>
      </w:tr>
      <w:tr w:rsidR="00EE7B1D" w:rsidRPr="00394030" w:rsidTr="003864EF">
        <w:trPr>
          <w:gridAfter w:val="1"/>
          <w:wAfter w:w="10" w:type="dxa"/>
        </w:trPr>
        <w:tc>
          <w:tcPr>
            <w:tcW w:w="1081" w:type="dxa"/>
            <w:gridSpan w:val="1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01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ЈАВНО ПРЕДУЗЕЋЕ Пословни центар „Ћићевац“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0601    ПРОГРАМ 2- КОМУНАЛНА ДЕЛАТНОСТ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  0006- ПАРКИНГ СЕРВИС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3.16</w:t>
            </w: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Друмски саобраћај  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111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Субвенције јавним нефинансијским  предузећима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451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1.500.000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7.500.000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Сопствени приходи 04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1.500.000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0006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7.500.000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Укупно за ПА 0006 (04) 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1.500.000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2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7.500.000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2 (04)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1.500.000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1074" w:type="dxa"/>
            <w:gridSpan w:val="1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ВЕРСКЕ И ОСТАЛЕ ЗАЈЕДНИЦЕ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0602   ПРОГРАМ 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ЛОКАЛНА САМОУПРАВА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 0001 – ФУНКЦИОНИСАЊЕ ЛОКАЛНЕ САМОУПРАВЕ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3.17</w:t>
            </w: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Верске и остале заједнице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112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Дотације невладиним организацијама-цркве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113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Дотације невлад. организацијама</w:t>
            </w: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-остала удружења и организације 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5.857.000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5.857.000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840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6.857.000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6.857.000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6.857.000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6.857.000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6.857.000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6.857.000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6.857.000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6.857.000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0901    ПРОГРАМ 11-СОЦИЈАЛНА ЗАШТИТА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 0005- АКТИВНОСТИ ЦРВЕНОГ КРСТА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3.18</w:t>
            </w: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070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Соц. помоћ угроженом становн. некласиф. на другом месту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114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Дотације невл. организацијама</w:t>
            </w: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(црвени крст)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070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Укупно за ПА 0005 (01) 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11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54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ПРЕДШКОЛСКО ОБРАЗОВАЊЕ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 2001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ПРОГРАМ 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-ПРЕДШКОЛСКО ОБРАЗОВАЊЕ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                          ПА  0001- ФУНКЦИОНИСАЊЕ ПРЕДШКОЛСКИХ УСТАНОВА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3.19</w:t>
            </w: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911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Предшколско образовање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115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накнаде запосл.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14.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1.900.000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16.446.000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116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Социјални доприн. на терет посл.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370.000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tabs>
                <w:tab w:val="right" w:pos="94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2.928.000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117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давања запосл.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285.000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2.485.000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118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за запослене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119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416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Награде запосл. и ост. пос. расх.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780.000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  1.530.000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121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пословања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120.000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122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739.000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1.489.000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123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850.000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850.000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124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825.000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895.000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125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5.248.000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5.298.000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126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Употреба основних средстава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127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1.910.000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2.160.000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128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472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за соц. зашт.-треће дете и превоз деце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129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Порези и таксе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110.000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280.000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130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грађ. објекти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131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295.000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1.045.000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911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26.984.000</w:t>
            </w:r>
          </w:p>
        </w:tc>
        <w:tc>
          <w:tcPr>
            <w:tcW w:w="1096" w:type="dxa"/>
            <w:gridSpan w:val="2"/>
          </w:tcPr>
          <w:p w:rsidR="00394030" w:rsidRPr="00EE7B1D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EE7B1D">
              <w:rPr>
                <w:rFonts w:ascii="Times New Roman" w:hAnsi="Times New Roman" w:cs="Times New Roman"/>
                <w:sz w:val="18"/>
                <w:szCs w:val="20"/>
              </w:rPr>
              <w:t>11.822.000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38.806.000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26.984.000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26.984.000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Сопствени приходи 04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EE7B1D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EE7B1D">
              <w:rPr>
                <w:rFonts w:ascii="Times New Roman" w:hAnsi="Times New Roman" w:cs="Times New Roman"/>
                <w:sz w:val="18"/>
                <w:szCs w:val="20"/>
              </w:rPr>
              <w:t>11.822.000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11.822.000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Укупно за ПА 0001 (01) 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26.984.000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26.984.000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(04)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EE7B1D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EE7B1D">
              <w:rPr>
                <w:rFonts w:ascii="Times New Roman" w:hAnsi="Times New Roman" w:cs="Times New Roman"/>
                <w:sz w:val="18"/>
                <w:szCs w:val="20"/>
              </w:rPr>
              <w:t>11.822.000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11.822.000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8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26.984.000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26.984.000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8 (04)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EE7B1D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EE7B1D">
              <w:rPr>
                <w:rFonts w:ascii="Times New Roman" w:hAnsi="Times New Roman" w:cs="Times New Roman"/>
                <w:sz w:val="18"/>
                <w:szCs w:val="20"/>
              </w:rPr>
              <w:t>11.822.000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11.822.000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1074" w:type="dxa"/>
            <w:gridSpan w:val="1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ПОЉОПРИВРЕДА, ШУМАРСТВО, ЛОВ И РИБОЛОВ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0101    ПРОГРАМ 5-РАЗВОЈ ПОЉОПРИВРЕДЕ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 0002 – ПОДСТИЦАЈ ПОЉОПРИВРЕДНОЈ ПРОИЗВОДЊИ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3.20</w:t>
            </w: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Пољопривреда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132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3864EF" w:rsidRPr="00394030" w:rsidTr="003864EF">
        <w:trPr>
          <w:gridAfter w:val="1"/>
          <w:wAfter w:w="10" w:type="dxa"/>
          <w:trHeight w:val="144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133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Субвенције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1.800.000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1.800.000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функ. класиф. 421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0002(01)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0101    ПРОГРАМ 5-РАЗВОЈ ПОЉОПРИВРЕДЕ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 0003 – РУРАЛНИ РАЗВОЈ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3.21</w:t>
            </w: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Пољопривреда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134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функ. класиф. 421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0003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Укупно за ПРОГРАМ 5 (01) 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1074" w:type="dxa"/>
            <w:gridSpan w:val="1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ЗАШТИТА ЖИВОТНЕ СРЕДИНЕ НЕКЛАСИФИКОВАНА НА ДРУГОМ МЕСТУ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0401    ПРОГРАМ 6 - ЗАШТИТА ЖИВОТНЕ СРЕДИНЕ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7608A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 0003 – ПР</w:t>
            </w:r>
            <w:r w:rsidR="007608A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ЋЕЊЕ КВАЛИТЕТА ЕЛЕМЕНАТА ЖИВОТНЕ СРЕДИНЕ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3.22</w:t>
            </w: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560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Заштита животне средине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135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136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137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138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Остала основна средства</w:t>
            </w:r>
            <w:r w:rsidR="00EE7B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(контејнери)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 функ. класиф. 560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0003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6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1074" w:type="dxa"/>
            <w:gridSpan w:val="1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ЈКП ТРОМОРАВЉЕ СТАЛАЋ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0101    ПРОГРАМ 2 – КОМУНАЛНА ДЕЛАТНОСТ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 0011– ОДРЖАВАЊЕ ГРОБАЉА И ПОГРЕБНЕ УСЛУГЕ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3.23</w:t>
            </w: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660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Послови становања и заједнице 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некласификовани на другом месту 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139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Субвенције јавним нефин. институцијама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класиф.510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0011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2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ВОДОСНАБДЕВАЊЕ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0601   ПРОГРАМ 2-КОМУНАЛНА ДЕЛАТНОСТ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 0001- ВОДОСНАБДЕВАЊЕ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3.24</w:t>
            </w: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630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Водоснабдевање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140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субв. ЈКСП Развитак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5.700.000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5.700.000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141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субв. ЈП Морава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1.500.000</w:t>
            </w:r>
          </w:p>
        </w:tc>
      </w:tr>
      <w:tr w:rsidR="003864EF" w:rsidRPr="00394030" w:rsidTr="003864EF">
        <w:trPr>
          <w:gridAfter w:val="1"/>
          <w:wAfter w:w="10" w:type="dxa"/>
          <w:trHeight w:val="385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142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грађевински објекти (ЈП Морава)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630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8.700.000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8.700.000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8.700.000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8.700.000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8.700.000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8.700.000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0601   ПРОГРАМ 2-КОМУНАЛНА ДЕЛАТНОСТ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ПА  0008- ЈАВНА ХИГИЈЕНА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3.25</w:t>
            </w: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630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Водоснабдевање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143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 (ЈКСП Развитак)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630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0008(01)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2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.700.000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.700.000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1074" w:type="dxa"/>
            <w:gridSpan w:val="1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МЕСНЕ ЗАЈЕДНИЦЕ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0602   ПРОГРАМ 15-ЛОКАЛНА САМОУПРАВА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 0002- МЕСНЕ ЗАЈЕДНИЦЕ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3.26</w:t>
            </w: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160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Месне заједнице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144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145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146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147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148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Порези, таксе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149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Новчане казне и пенали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грађевински објекти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151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152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Остала основна средства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клас. 160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7.400.000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7.900.000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7.400.000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7.400.000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Сопствени приходи 04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0002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7.400.000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7.400.000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0002 (04)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15(01)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7.400.000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7.400.000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15 (04)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3864EF" w:rsidRPr="00394030" w:rsidTr="003864EF">
        <w:trPr>
          <w:gridAfter w:val="1"/>
          <w:wAfter w:w="10" w:type="dxa"/>
          <w:trHeight w:val="486"/>
        </w:trPr>
        <w:tc>
          <w:tcPr>
            <w:tcW w:w="1074" w:type="dxa"/>
            <w:gridSpan w:val="1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РАЗВОЈ ЗАЈЕДНИЦЕ</w:t>
            </w: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ЈП ДИРЕКЦИЈА</w:t>
            </w:r>
          </w:p>
          <w:p w:rsidR="00394030" w:rsidRPr="00EE7B1D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"/>
                <w:szCs w:val="20"/>
                <w:lang w:val="sr-Cyrl-CS"/>
              </w:rPr>
            </w:pP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1101  ПРОГРАМ 1-ЛОКАЛНИ РАЗВОЈ И ПРОСТОРНО ПЛАНИРАЊЕ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ПА  0002-УРЕЂИВАЊЕ ГРАЂЕВИНСКОГ ЗЕМЉИШТА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3.27</w:t>
            </w: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620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Развој заједнице ЈП Дирекција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153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накнаде запосл.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7.410.000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7.560.000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154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Социј. доприноси на терет посл.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1.510.000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1.510.000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155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Социј. давања запосленима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156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157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158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159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1.150.000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1.150.000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160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161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 и одржавања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1.800.000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1.800.000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162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2.340.000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2.340.000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163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Субв. јавн. нефин. пред. и орган.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164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765.000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tabs>
                <w:tab w:val="center" w:pos="471"/>
                <w:tab w:val="right" w:pos="94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ab/>
              <w:t>815.000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165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Порези и таксе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530.000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530.000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166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Новч. казне и пен. по реш. судова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167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грађ. објекти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900.000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168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620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22.055.000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22.055.000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22.055.000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Сопствени приходи 04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0002(01)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22.055.000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22.055.000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0002 (04)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22.055.000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22.055.000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1 (04)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0701  ПРОГРАМ 7-ПУТНА ИНФРАСТРУКТУРА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ПА  0002- ОДРЖАВАЊЕ ПУТЕВА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3.28</w:t>
            </w: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 w:hanging="11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620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Развој заједнице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169</w:t>
            </w: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грађ. објекти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620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 w:hanging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  133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опште услуге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394030" w:rsidRPr="003864EF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 w:rsidRPr="003864EF">
              <w:rPr>
                <w:rFonts w:ascii="Times New Roman" w:hAnsi="Times New Roman" w:cs="Times New Roman"/>
                <w:sz w:val="14"/>
                <w:szCs w:val="20"/>
              </w:rPr>
              <w:t>169/1</w:t>
            </w: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грађевин. објекти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12.000.000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12.000.000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133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12.000.000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12.000.000</w:t>
            </w:r>
          </w:p>
        </w:tc>
      </w:tr>
      <w:tr w:rsidR="003864EF" w:rsidRPr="00394030" w:rsidTr="003864EF">
        <w:trPr>
          <w:gridAfter w:val="1"/>
          <w:wAfter w:w="10" w:type="dxa"/>
          <w:trHeight w:val="88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22.000.000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22.000.000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0002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22.000.000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22.000.000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7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22.000.000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ЈП ''ПУТЕВИ ЋИЋЕВАЦ</w:t>
            </w:r>
            <w:r w:rsidR="003864EF" w:rsidRPr="00394030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ЋИЋЕВАЦ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0701  ПРОГРАМ 7-ПУТНА ИНФРАСТРУКТУРА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ПА  0002- ОДРЖАВАЊЕ ПУТЕВА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 w:hanging="13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451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Друмски саобраћај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864EF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  <w:lang w:val="sr-Cyrl-CS"/>
              </w:rPr>
            </w:pPr>
            <w:r w:rsidRPr="003864EF">
              <w:rPr>
                <w:rFonts w:ascii="Times New Roman" w:hAnsi="Times New Roman" w:cs="Times New Roman"/>
                <w:sz w:val="14"/>
                <w:szCs w:val="20"/>
                <w:lang w:val="sr-Cyrl-CS"/>
              </w:rPr>
              <w:t>169/2</w:t>
            </w: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451</w:t>
            </w: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Текуће субвенције </w:t>
            </w:r>
            <w:r w:rsidR="007608A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Путеви Ћићевац</w:t>
            </w:r>
            <w:r w:rsidR="007608A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функ. класиф. 451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0002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7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2.000.000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0601  ПРОГРАМ 2- КОМУНАЛНА ДЕЛАТНОСТ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ПА  0009- УРЕЂЕЊЕ И ОДРЖАВАЊЕ ЗЕЛЕНИЛА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3.29</w:t>
            </w: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 w:hanging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Развој заједнице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170</w:t>
            </w: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грађевински објекти   (паркови)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5.100.000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 620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5.100.000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 из буџета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5.100.000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0009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5.100.000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07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5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36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2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5.100.000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0601  ПРОГРАМ 2-КОМУНАЛНА ДЕЛАТНОСТ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ПА  0010- ЈАВНА РАСВЕТА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3.30</w:t>
            </w: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620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Развој заједнице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171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172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Зграде и грађ. објекти (канделабери)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620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ПА 0010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504" w:type="dxa"/>
            <w:gridSpan w:val="11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ПРОГРАМ 2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7.000.000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1074" w:type="dxa"/>
            <w:gridSpan w:val="1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ЈАВНИ РЕД И БЕЗБЕДНОСТ КЛАСИФИКОВАН НА ДРУГОМ МЕСТУ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0602  ПРОГРАМ 15-ЛОКАЛНА САМОУПРАВА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ПА  0001- ФУНКЦИОНИСАЊЕ ЛОКАЛНЕ САМОУПРАВЕ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3.31</w:t>
            </w: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360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Јавни ред и безбедност класификован на другом месту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173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174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Отплата домаћих камата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Зграде и грађ. објекти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177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 360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0001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2.500.000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1501    ПРОГРАМ 3-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ЛОКАЛНИ ЕКОНОМСКИ РАЗВОЈ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ПА 0005-ФИНАНСИЈСКА ПОДРШКА ЛОКАЛНОМ ЕКОНОМСКОМ РАЗВОЈУ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 послови по питању рада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464</w:t>
            </w: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дотације НЗС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864EF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864EF">
              <w:rPr>
                <w:rFonts w:ascii="Times New Roman" w:hAnsi="Times New Roman" w:cs="Times New Roman"/>
                <w:sz w:val="18"/>
                <w:szCs w:val="20"/>
              </w:rPr>
              <w:t>4.900.000</w:t>
            </w: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Укупно за функц. класиф. 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864EF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864EF">
              <w:rPr>
                <w:rFonts w:ascii="Times New Roman" w:hAnsi="Times New Roman" w:cs="Times New Roman"/>
                <w:sz w:val="18"/>
                <w:szCs w:val="20"/>
              </w:rPr>
              <w:t>4.900.000</w:t>
            </w: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5.100.000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Трансф. од ост. нивоа власти (07)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864EF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864EF">
              <w:rPr>
                <w:rFonts w:ascii="Times New Roman" w:hAnsi="Times New Roman" w:cs="Times New Roman"/>
                <w:sz w:val="18"/>
                <w:szCs w:val="20"/>
              </w:rPr>
              <w:t>4.900.000</w:t>
            </w: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4.900.000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0005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5.100.000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 0005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(07)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864EF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864EF">
              <w:rPr>
                <w:rFonts w:ascii="Times New Roman" w:hAnsi="Times New Roman" w:cs="Times New Roman"/>
                <w:sz w:val="18"/>
                <w:szCs w:val="20"/>
              </w:rPr>
              <w:t>4.900.000</w:t>
            </w: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4.900.000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3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5.100.000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3 (07)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864EF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864EF">
              <w:rPr>
                <w:rFonts w:ascii="Times New Roman" w:hAnsi="Times New Roman" w:cs="Times New Roman"/>
                <w:sz w:val="18"/>
                <w:szCs w:val="20"/>
              </w:rPr>
              <w:t>4.900.000</w:t>
            </w: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4.900.000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 1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    ПРОГРАМ 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 xml:space="preserve"> РАЗВОЈ СПОРТА И ОМЛАДИНЕ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ПА0002-ПОДРШКА ПРЕДШКОЛСКОМ, ШКОЛСКОМ И РЕКРЕАТИВНОМ СПОРТУ И               </w:t>
            </w:r>
          </w:p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МАСОВНОЈ ФИЗИЧКОЈ КУЛТУРИ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3.3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810</w:t>
            </w: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ЈУ Спортски центар Сталаћ-Град Сталаћ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накн. запосл.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Социј. доприн. на терет послодавца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160.000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160.000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424</w:t>
            </w: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425</w:t>
            </w: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80.000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</w:t>
            </w: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функц. класиф. 810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1.265.000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1.265.000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1.265.000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1.265.000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0002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1.265.000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1.265.000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86" w:type="dxa"/>
            <w:gridSpan w:val="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8" w:type="dxa"/>
            <w:gridSpan w:val="5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14 (01)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1.265.000</w:t>
            </w:r>
          </w:p>
        </w:tc>
        <w:tc>
          <w:tcPr>
            <w:tcW w:w="1096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1.265.000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1074" w:type="dxa"/>
            <w:gridSpan w:val="1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4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85" w:type="dxa"/>
            <w:gridSpan w:val="7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ОПШТИНСКИ ПРАВОБРАНИЛАЦ</w:t>
            </w:r>
          </w:p>
        </w:tc>
        <w:tc>
          <w:tcPr>
            <w:tcW w:w="113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86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Шифра 0602   ПРОГРАМ 15-ЛОКАЛНА САМОУПРАВА</w:t>
            </w:r>
          </w:p>
        </w:tc>
      </w:tr>
      <w:tr w:rsidR="00394030" w:rsidRPr="00394030" w:rsidTr="00394030">
        <w:trPr>
          <w:gridAfter w:val="1"/>
          <w:wAfter w:w="10" w:type="dxa"/>
        </w:trPr>
        <w:tc>
          <w:tcPr>
            <w:tcW w:w="10517" w:type="dxa"/>
            <w:gridSpan w:val="4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ПА  0004- ОПШТИНСКО  ЈАВНО  ПРАВОБРАНИЛАШТВО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95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7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4.01</w:t>
            </w:r>
          </w:p>
        </w:tc>
        <w:tc>
          <w:tcPr>
            <w:tcW w:w="594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330</w:t>
            </w: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Општински   правобранилац</w:t>
            </w:r>
          </w:p>
        </w:tc>
        <w:tc>
          <w:tcPr>
            <w:tcW w:w="1234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95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4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Плате, додаци и накнаде запослених</w:t>
            </w:r>
          </w:p>
        </w:tc>
        <w:tc>
          <w:tcPr>
            <w:tcW w:w="1234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400.000</w:t>
            </w:r>
          </w:p>
        </w:tc>
        <w:tc>
          <w:tcPr>
            <w:tcW w:w="992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95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4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Социјални доприноси</w:t>
            </w:r>
          </w:p>
        </w:tc>
        <w:tc>
          <w:tcPr>
            <w:tcW w:w="1234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90.000</w:t>
            </w:r>
          </w:p>
        </w:tc>
        <w:tc>
          <w:tcPr>
            <w:tcW w:w="992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95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4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234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  <w:tc>
          <w:tcPr>
            <w:tcW w:w="992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95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4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421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234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992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95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4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234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992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95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4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234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992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95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4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234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992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95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4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Остале донације и трансфери</w:t>
            </w:r>
          </w:p>
        </w:tc>
        <w:tc>
          <w:tcPr>
            <w:tcW w:w="1234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70.000</w:t>
            </w:r>
          </w:p>
        </w:tc>
        <w:tc>
          <w:tcPr>
            <w:tcW w:w="992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95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4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Укупно за функц. класиф.330</w:t>
            </w:r>
          </w:p>
        </w:tc>
        <w:tc>
          <w:tcPr>
            <w:tcW w:w="1234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  <w:tc>
          <w:tcPr>
            <w:tcW w:w="992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95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4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Приходи из буџета 01</w:t>
            </w:r>
          </w:p>
        </w:tc>
        <w:tc>
          <w:tcPr>
            <w:tcW w:w="1234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  <w:tc>
          <w:tcPr>
            <w:tcW w:w="992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95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4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ПА 0004 (01)</w:t>
            </w:r>
          </w:p>
        </w:tc>
        <w:tc>
          <w:tcPr>
            <w:tcW w:w="1234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  <w:tc>
          <w:tcPr>
            <w:tcW w:w="992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</w:tr>
      <w:tr w:rsidR="003864EF" w:rsidRPr="00394030" w:rsidTr="003864EF">
        <w:trPr>
          <w:gridAfter w:val="1"/>
          <w:wAfter w:w="10" w:type="dxa"/>
        </w:trPr>
        <w:tc>
          <w:tcPr>
            <w:tcW w:w="495" w:type="dxa"/>
            <w:gridSpan w:val="10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4" w:type="dxa"/>
            <w:gridSpan w:val="8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63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за ПРОГРАМ 15 (01)</w:t>
            </w:r>
          </w:p>
        </w:tc>
        <w:tc>
          <w:tcPr>
            <w:tcW w:w="1234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  <w:tc>
          <w:tcPr>
            <w:tcW w:w="992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</w:tr>
      <w:tr w:rsidR="00394030" w:rsidRPr="00394030" w:rsidTr="00EE7B1D">
        <w:trPr>
          <w:gridAfter w:val="1"/>
          <w:wAfter w:w="10" w:type="dxa"/>
        </w:trPr>
        <w:tc>
          <w:tcPr>
            <w:tcW w:w="2898" w:type="dxa"/>
            <w:gridSpan w:val="2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РАСХОДИ И ИЗДАЦИ</w:t>
            </w:r>
          </w:p>
        </w:tc>
        <w:tc>
          <w:tcPr>
            <w:tcW w:w="1234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359.566.400</w:t>
            </w:r>
          </w:p>
        </w:tc>
        <w:tc>
          <w:tcPr>
            <w:tcW w:w="992" w:type="dxa"/>
          </w:tcPr>
          <w:p w:rsidR="00394030" w:rsidRPr="00E51A79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E51A79">
              <w:rPr>
                <w:rFonts w:ascii="Times New Roman" w:hAnsi="Times New Roman" w:cs="Times New Roman"/>
                <w:sz w:val="16"/>
                <w:szCs w:val="20"/>
              </w:rPr>
              <w:t>15.551.000</w:t>
            </w:r>
          </w:p>
        </w:tc>
        <w:tc>
          <w:tcPr>
            <w:tcW w:w="990" w:type="dxa"/>
            <w:gridSpan w:val="2"/>
          </w:tcPr>
          <w:p w:rsidR="00394030" w:rsidRPr="00E51A79" w:rsidRDefault="00394030" w:rsidP="00394030">
            <w:pPr>
              <w:pStyle w:val="ListParagraph"/>
              <w:spacing w:after="0" w:line="240" w:lineRule="auto"/>
              <w:ind w:left="0" w:hanging="10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E51A79">
              <w:rPr>
                <w:rFonts w:ascii="Times New Roman" w:hAnsi="Times New Roman" w:cs="Times New Roman"/>
                <w:sz w:val="18"/>
                <w:szCs w:val="20"/>
              </w:rPr>
              <w:t xml:space="preserve">  4.900.000</w:t>
            </w:r>
          </w:p>
        </w:tc>
        <w:tc>
          <w:tcPr>
            <w:tcW w:w="1157" w:type="dxa"/>
            <w:gridSpan w:val="2"/>
          </w:tcPr>
          <w:p w:rsidR="00394030" w:rsidRPr="00E51A79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E51A79">
              <w:rPr>
                <w:rFonts w:ascii="Times New Roman" w:hAnsi="Times New Roman" w:cs="Times New Roman"/>
                <w:sz w:val="18"/>
                <w:szCs w:val="20"/>
              </w:rPr>
              <w:t>380</w:t>
            </w:r>
            <w:r w:rsidRPr="00E51A79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</w:t>
            </w:r>
            <w:r w:rsidRPr="00E51A79">
              <w:rPr>
                <w:rFonts w:ascii="Times New Roman" w:hAnsi="Times New Roman" w:cs="Times New Roman"/>
                <w:sz w:val="18"/>
                <w:szCs w:val="20"/>
              </w:rPr>
              <w:t>017</w:t>
            </w:r>
            <w:r w:rsidRPr="00E51A79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.400</w:t>
            </w:r>
          </w:p>
        </w:tc>
      </w:tr>
      <w:tr w:rsidR="00394030" w:rsidRPr="00394030" w:rsidTr="00EE7B1D">
        <w:trPr>
          <w:gridAfter w:val="1"/>
          <w:wAfter w:w="10" w:type="dxa"/>
        </w:trPr>
        <w:tc>
          <w:tcPr>
            <w:tcW w:w="2898" w:type="dxa"/>
            <w:gridSpan w:val="2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Пренета неутрош. средства  (15)</w:t>
            </w:r>
          </w:p>
        </w:tc>
        <w:tc>
          <w:tcPr>
            <w:tcW w:w="1234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17.375.000</w:t>
            </w:r>
          </w:p>
        </w:tc>
        <w:tc>
          <w:tcPr>
            <w:tcW w:w="992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 w:hanging="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57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17.375.000</w:t>
            </w:r>
          </w:p>
        </w:tc>
      </w:tr>
      <w:tr w:rsidR="00394030" w:rsidRPr="00394030" w:rsidTr="00EE7B1D">
        <w:trPr>
          <w:gridAfter w:val="1"/>
          <w:wAfter w:w="10" w:type="dxa"/>
        </w:trPr>
        <w:tc>
          <w:tcPr>
            <w:tcW w:w="2898" w:type="dxa"/>
            <w:gridSpan w:val="29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6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УКУПНО РАСХОДИ И ИЗДАЦИ </w:t>
            </w:r>
          </w:p>
        </w:tc>
        <w:tc>
          <w:tcPr>
            <w:tcW w:w="1234" w:type="dxa"/>
            <w:gridSpan w:val="3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376.941.400</w:t>
            </w:r>
          </w:p>
        </w:tc>
        <w:tc>
          <w:tcPr>
            <w:tcW w:w="992" w:type="dxa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 w:right="-105" w:hanging="11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15.</w:t>
            </w:r>
            <w:r w:rsidRPr="00394030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990" w:type="dxa"/>
            <w:gridSpan w:val="2"/>
          </w:tcPr>
          <w:p w:rsidR="00394030" w:rsidRPr="00394030" w:rsidRDefault="00394030" w:rsidP="00394030">
            <w:pPr>
              <w:pStyle w:val="ListParagraph"/>
              <w:spacing w:after="0" w:line="240" w:lineRule="auto"/>
              <w:ind w:left="0" w:right="-107" w:hanging="108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4.900.000</w:t>
            </w:r>
          </w:p>
        </w:tc>
        <w:tc>
          <w:tcPr>
            <w:tcW w:w="1157" w:type="dxa"/>
            <w:gridSpan w:val="2"/>
          </w:tcPr>
          <w:p w:rsidR="00394030" w:rsidRPr="00E51A79" w:rsidRDefault="00394030" w:rsidP="0039403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E51A79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397.</w:t>
            </w:r>
            <w:r w:rsidRPr="00E51A79">
              <w:rPr>
                <w:rFonts w:ascii="Times New Roman" w:hAnsi="Times New Roman" w:cs="Times New Roman"/>
                <w:sz w:val="18"/>
                <w:szCs w:val="20"/>
              </w:rPr>
              <w:t>392</w:t>
            </w:r>
            <w:r w:rsidRPr="00E51A79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.400</w:t>
            </w:r>
          </w:p>
        </w:tc>
      </w:tr>
    </w:tbl>
    <w:p w:rsidR="00394030" w:rsidRPr="00E51A79" w:rsidRDefault="00394030" w:rsidP="00394030">
      <w:pPr>
        <w:pStyle w:val="NoSpacing"/>
        <w:ind w:right="-207"/>
        <w:rPr>
          <w:rFonts w:ascii="Times New Roman" w:hAnsi="Times New Roman"/>
          <w:sz w:val="14"/>
          <w:szCs w:val="20"/>
        </w:rPr>
      </w:pPr>
    </w:p>
    <w:p w:rsidR="00394030" w:rsidRPr="00394030" w:rsidRDefault="00394030" w:rsidP="00394030">
      <w:pPr>
        <w:pStyle w:val="NoSpacing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  <w:lang w:val="sr-Latn-CS"/>
        </w:rPr>
        <w:t xml:space="preserve">III </w:t>
      </w:r>
      <w:r w:rsidRPr="00394030">
        <w:rPr>
          <w:rFonts w:ascii="Times New Roman" w:hAnsi="Times New Roman"/>
          <w:sz w:val="20"/>
          <w:szCs w:val="20"/>
        </w:rPr>
        <w:t xml:space="preserve"> </w:t>
      </w:r>
      <w:r w:rsidRPr="00394030">
        <w:rPr>
          <w:rFonts w:ascii="Times New Roman" w:hAnsi="Times New Roman"/>
          <w:sz w:val="20"/>
          <w:szCs w:val="20"/>
          <w:lang w:val="sr-Cyrl-CS"/>
        </w:rPr>
        <w:t>ИЗВРШАВАЊЕ БУЏЕТА</w:t>
      </w:r>
    </w:p>
    <w:p w:rsidR="00394030" w:rsidRPr="00394030" w:rsidRDefault="00394030" w:rsidP="00394030">
      <w:pPr>
        <w:pStyle w:val="NoSpacing"/>
        <w:rPr>
          <w:rFonts w:ascii="Times New Roman" w:hAnsi="Times New Roman"/>
          <w:sz w:val="20"/>
          <w:szCs w:val="20"/>
        </w:rPr>
      </w:pPr>
    </w:p>
    <w:p w:rsidR="00394030" w:rsidRPr="00394030" w:rsidRDefault="00394030" w:rsidP="00394030">
      <w:pPr>
        <w:pStyle w:val="NoSpacing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ab/>
        <w:t>Члан</w:t>
      </w:r>
      <w:r w:rsidRPr="00394030">
        <w:rPr>
          <w:rFonts w:ascii="Times New Roman" w:hAnsi="Times New Roman"/>
          <w:sz w:val="20"/>
          <w:szCs w:val="20"/>
        </w:rPr>
        <w:t xml:space="preserve"> 4.</w:t>
      </w:r>
    </w:p>
    <w:p w:rsidR="00394030" w:rsidRPr="00394030" w:rsidRDefault="00394030" w:rsidP="00394030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</w:rPr>
        <w:tab/>
        <w:t>После члана 34. Одлуке о буџету општине Ћићевац за 2016. годину („Сл. лист општине Ћићевац“, бр. 20/15, 4/16, 13/16 и 17/16 ) додају се нови чланови  34а до 34г , који гласе:</w:t>
      </w:r>
    </w:p>
    <w:p w:rsidR="00394030" w:rsidRPr="00E51A79" w:rsidRDefault="00394030" w:rsidP="00394030">
      <w:pPr>
        <w:pStyle w:val="NoSpacing"/>
        <w:rPr>
          <w:rFonts w:ascii="Times New Roman" w:hAnsi="Times New Roman"/>
          <w:sz w:val="14"/>
          <w:szCs w:val="20"/>
        </w:rPr>
      </w:pPr>
    </w:p>
    <w:p w:rsidR="00394030" w:rsidRPr="00394030" w:rsidRDefault="00394030" w:rsidP="00394030">
      <w:pPr>
        <w:pStyle w:val="NoSpacing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</w:rPr>
        <w:lastRenderedPageBreak/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>„</w:t>
      </w:r>
      <w:r w:rsidRPr="00394030">
        <w:rPr>
          <w:rFonts w:ascii="Times New Roman" w:hAnsi="Times New Roman"/>
          <w:sz w:val="20"/>
          <w:szCs w:val="20"/>
        </w:rPr>
        <w:t>Члан 34а</w:t>
      </w:r>
    </w:p>
    <w:p w:rsidR="00394030" w:rsidRPr="00394030" w:rsidRDefault="00394030" w:rsidP="00394030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</w:rPr>
        <w:tab/>
        <w:t>У циљу поштовања одредби Закона о буџетском систему („Сл. гласник РС“, број 54/09, 73/10, 101/10, 101/11, 93/12, 62/13, 63/13-исправка, 108/13, 142/14, 68/15, 103/15 и 99/16), ЈП Дирекција за грађевинско земљиште и изградњу Ћићевац, брише се из списка индиректних корисника буџетских средстава код Министарства финансија – Управе за трезор.</w:t>
      </w:r>
    </w:p>
    <w:p w:rsidR="00394030" w:rsidRPr="00E51A79" w:rsidRDefault="00394030" w:rsidP="00394030">
      <w:pPr>
        <w:pStyle w:val="NoSpacing"/>
        <w:rPr>
          <w:rFonts w:ascii="Times New Roman" w:hAnsi="Times New Roman"/>
          <w:sz w:val="14"/>
          <w:szCs w:val="20"/>
        </w:rPr>
      </w:pPr>
    </w:p>
    <w:p w:rsidR="00394030" w:rsidRPr="00394030" w:rsidRDefault="00394030" w:rsidP="00394030">
      <w:pPr>
        <w:pStyle w:val="NoSpacing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  <w:t>Члан 34б</w:t>
      </w:r>
    </w:p>
    <w:p w:rsidR="00394030" w:rsidRPr="00394030" w:rsidRDefault="00394030" w:rsidP="00394030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</w:rPr>
        <w:tab/>
        <w:t>Реорганизованом јавном предузећу обезбеђују се средства у виду субвенција у износу од 2.000.000,00  динара, као помоћ за измирење обавеза закључно са 30. новембром 2016. године за текуће трошкове, тј. средства која би по овом основу буџет општине измирио и да није дошло до реорганизације.</w:t>
      </w:r>
    </w:p>
    <w:p w:rsidR="00394030" w:rsidRPr="00E51A79" w:rsidRDefault="00394030" w:rsidP="00394030">
      <w:pPr>
        <w:pStyle w:val="NoSpacing"/>
        <w:rPr>
          <w:rFonts w:ascii="Times New Roman" w:hAnsi="Times New Roman"/>
          <w:sz w:val="14"/>
          <w:szCs w:val="20"/>
        </w:rPr>
      </w:pPr>
    </w:p>
    <w:p w:rsidR="00394030" w:rsidRPr="00394030" w:rsidRDefault="00394030" w:rsidP="00394030">
      <w:pPr>
        <w:pStyle w:val="NoSpacing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  <w:t>Члан 34в</w:t>
      </w:r>
    </w:p>
    <w:p w:rsidR="00394030" w:rsidRPr="00394030" w:rsidRDefault="00394030" w:rsidP="00394030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</w:rPr>
        <w:tab/>
        <w:t>Обавезује се реорганизовано јавно предузећe „Дирекција за грађевинско земљиште и изградњу“да сачини план коришћења субвенција и исти презентује на сагласност органима управљања, као и Анекс Програма пословања за ову годину.</w:t>
      </w:r>
    </w:p>
    <w:p w:rsidR="00394030" w:rsidRPr="00E51A79" w:rsidRDefault="00394030" w:rsidP="00394030">
      <w:pPr>
        <w:pStyle w:val="NoSpacing"/>
        <w:rPr>
          <w:rFonts w:ascii="Times New Roman" w:hAnsi="Times New Roman"/>
          <w:sz w:val="14"/>
          <w:szCs w:val="20"/>
        </w:rPr>
      </w:pPr>
    </w:p>
    <w:p w:rsidR="00394030" w:rsidRPr="00394030" w:rsidRDefault="00394030" w:rsidP="00394030">
      <w:pPr>
        <w:pStyle w:val="NoSpacing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  <w:t>Члан 34г</w:t>
      </w:r>
    </w:p>
    <w:p w:rsidR="00394030" w:rsidRPr="00394030" w:rsidRDefault="00394030" w:rsidP="00394030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394030">
        <w:rPr>
          <w:rFonts w:ascii="Times New Roman" w:hAnsi="Times New Roman"/>
          <w:sz w:val="20"/>
          <w:szCs w:val="20"/>
        </w:rPr>
        <w:tab/>
        <w:t>Општинска управа општине Ћићевац преузима обавезе за започете а незавршене радове на капиталним пројектима и уговореним услугама.</w:t>
      </w:r>
      <w:r w:rsidRPr="00394030">
        <w:rPr>
          <w:rFonts w:ascii="Times New Roman" w:hAnsi="Times New Roman"/>
          <w:sz w:val="20"/>
          <w:szCs w:val="20"/>
          <w:lang w:val="sr-Cyrl-CS"/>
        </w:rPr>
        <w:t>“</w:t>
      </w:r>
    </w:p>
    <w:p w:rsidR="00394030" w:rsidRPr="00E51A79" w:rsidRDefault="00394030" w:rsidP="00394030">
      <w:pPr>
        <w:pStyle w:val="NoSpacing"/>
        <w:rPr>
          <w:rFonts w:ascii="Times New Roman" w:hAnsi="Times New Roman"/>
          <w:sz w:val="14"/>
          <w:szCs w:val="20"/>
        </w:rPr>
      </w:pPr>
    </w:p>
    <w:p w:rsidR="00394030" w:rsidRPr="00394030" w:rsidRDefault="00394030" w:rsidP="00394030">
      <w:pPr>
        <w:pStyle w:val="NoSpacing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</w:r>
      <w:r w:rsidRPr="00394030">
        <w:rPr>
          <w:rFonts w:ascii="Times New Roman" w:hAnsi="Times New Roman"/>
          <w:sz w:val="20"/>
          <w:szCs w:val="20"/>
        </w:rPr>
        <w:tab/>
        <w:t>Члан 5.</w:t>
      </w:r>
    </w:p>
    <w:p w:rsidR="00394030" w:rsidRPr="00394030" w:rsidRDefault="00394030" w:rsidP="00394030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>Ова одлука ступа на снагу даном доношења, објавиће се у „Сл. листу општине Ћићевац''  и доставити Министру финансија.</w:t>
      </w:r>
    </w:p>
    <w:p w:rsidR="00394030" w:rsidRPr="00E51A79" w:rsidRDefault="00394030" w:rsidP="00394030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394030" w:rsidRPr="00394030" w:rsidRDefault="00394030" w:rsidP="00394030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>СКУПШТИНА ОПШТИНЕ ЋИЋЕВАЦ</w:t>
      </w:r>
    </w:p>
    <w:p w:rsidR="00394030" w:rsidRPr="00394030" w:rsidRDefault="00394030" w:rsidP="00394030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>Бр. 400-61/16-04 од  30.12.2016. године</w:t>
      </w:r>
    </w:p>
    <w:p w:rsidR="00394030" w:rsidRPr="00E51A79" w:rsidRDefault="00394030" w:rsidP="00394030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394030" w:rsidRPr="00394030" w:rsidRDefault="00394030" w:rsidP="00E51A7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ab/>
        <w:t xml:space="preserve">                              </w:t>
      </w:r>
      <w:r w:rsidR="00E51A79">
        <w:rPr>
          <w:rFonts w:ascii="Times New Roman" w:hAnsi="Times New Roman"/>
          <w:sz w:val="20"/>
          <w:szCs w:val="20"/>
          <w:lang w:val="sr-Cyrl-CS"/>
        </w:rPr>
        <w:t xml:space="preserve">                      </w:t>
      </w:r>
      <w:r w:rsidRPr="00394030">
        <w:rPr>
          <w:rFonts w:ascii="Times New Roman" w:hAnsi="Times New Roman"/>
          <w:sz w:val="20"/>
          <w:szCs w:val="20"/>
          <w:lang w:val="sr-Cyrl-CS"/>
        </w:rPr>
        <w:t>ПРЕДСЕДНИК</w:t>
      </w:r>
    </w:p>
    <w:p w:rsidR="00394030" w:rsidRPr="00394030" w:rsidRDefault="00394030" w:rsidP="00E51A7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Pr="00394030">
        <w:rPr>
          <w:rFonts w:ascii="Times New Roman" w:hAnsi="Times New Roman"/>
          <w:sz w:val="20"/>
          <w:szCs w:val="20"/>
          <w:lang w:val="sr-Cyrl-CS"/>
        </w:rPr>
        <w:tab/>
        <w:t xml:space="preserve">                                                         </w:t>
      </w:r>
      <w:r w:rsidR="00E51A79">
        <w:rPr>
          <w:rFonts w:ascii="Times New Roman" w:hAnsi="Times New Roman"/>
          <w:sz w:val="20"/>
          <w:szCs w:val="20"/>
          <w:lang w:val="sr-Cyrl-CS"/>
        </w:rPr>
        <w:t xml:space="preserve">                             </w:t>
      </w:r>
      <w:r w:rsidRPr="00394030">
        <w:rPr>
          <w:rFonts w:ascii="Times New Roman" w:hAnsi="Times New Roman"/>
          <w:sz w:val="20"/>
          <w:szCs w:val="20"/>
          <w:lang w:val="sr-Cyrl-CS"/>
        </w:rPr>
        <w:t>Славољуб  Симић</w:t>
      </w:r>
      <w:r w:rsidR="00E51A79">
        <w:rPr>
          <w:rFonts w:ascii="Times New Roman" w:hAnsi="Times New Roman"/>
          <w:sz w:val="20"/>
          <w:szCs w:val="20"/>
          <w:lang w:val="sr-Cyrl-CS"/>
        </w:rPr>
        <w:t>, с.р.</w:t>
      </w:r>
      <w:r w:rsidRPr="00394030">
        <w:rPr>
          <w:rFonts w:ascii="Times New Roman" w:hAnsi="Times New Roman"/>
          <w:sz w:val="20"/>
          <w:szCs w:val="20"/>
          <w:lang w:val="sr-Cyrl-CS"/>
        </w:rPr>
        <w:t xml:space="preserve">                     </w:t>
      </w:r>
    </w:p>
    <w:p w:rsidR="00394030" w:rsidRPr="00E51A79" w:rsidRDefault="00394030" w:rsidP="00394030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394030" w:rsidRPr="00394030" w:rsidRDefault="00394030" w:rsidP="00394030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>ПЛАН ПРИХОДА И ПРИМАЊА</w:t>
      </w:r>
    </w:p>
    <w:p w:rsidR="00394030" w:rsidRPr="00394030" w:rsidRDefault="00394030" w:rsidP="00394030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За период 01.01.2016.-31.12.2016.</w:t>
      </w:r>
    </w:p>
    <w:tbl>
      <w:tblPr>
        <w:tblW w:w="9637" w:type="dxa"/>
        <w:jc w:val="center"/>
        <w:tblInd w:w="-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94"/>
        <w:gridCol w:w="4469"/>
        <w:gridCol w:w="1134"/>
        <w:gridCol w:w="972"/>
        <w:gridCol w:w="1134"/>
        <w:gridCol w:w="1134"/>
      </w:tblGrid>
      <w:tr w:rsidR="00394030" w:rsidRPr="00394030" w:rsidTr="00394030">
        <w:trPr>
          <w:trHeight w:val="550"/>
          <w:jc w:val="center"/>
        </w:trPr>
        <w:tc>
          <w:tcPr>
            <w:tcW w:w="79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Економ. </w:t>
            </w: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класиф.</w:t>
            </w:r>
          </w:p>
        </w:tc>
        <w:tc>
          <w:tcPr>
            <w:tcW w:w="4469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Приходи , примања и пренета неутрошена средства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Средства из буџета 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Средства из сопст. извора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Средства из осталих извора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Укупно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tcBorders>
              <w:top w:val="single" w:sz="6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469" w:type="dxa"/>
            <w:tcBorders>
              <w:top w:val="single" w:sz="6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711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Порез на доходак, добит и капиталне добитке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105.138.800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105.138.800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711110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орез на 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зараде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80.000.000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80.000.000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711120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Порез на приходе од самосталних делатности</w:t>
            </w: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17.000.000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17.000.000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711140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Порез на приходе од 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имовине</w:t>
            </w: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711190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Порез на друге приходе</w:t>
            </w: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7.638.800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7.638.800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Порез на имовину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40.500.000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40.500.000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713120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орез на имовину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35.000.000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35.000.000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713310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Порез на наслеђе и поклон</w:t>
            </w: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1.000.000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713420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Порез на капиталне трансакције</w:t>
            </w: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4.500.000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4.500.000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Порез на добра и услуге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7.500.000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7.500.000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7144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Комунална такса закоришћење рекламних паноа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714510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Порези, таксе и накнаде на моторна возила</w:t>
            </w: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5.000.000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714540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Накнаде за коришћење добара од општег интереса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1.000.000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714550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Концесионе накнаде и </w:t>
            </w: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боравишн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таксе</w:t>
            </w: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300.000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300.000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714560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Општинске и градске накнаде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1.000.000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714570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Општинске и градске комуналне таксе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Други порези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10.000.000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716110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Ком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.</w:t>
            </w: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такса за истицање фирме на пословном простору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10.000.000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Трансфери од других нивоа власти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152.927.600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4.900.000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tabs>
                <w:tab w:val="right" w:pos="102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157.827.600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733150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Тек. трансф. од других нивоа власти у корист нивоа општине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132.927.600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4.900.000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137.827.600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733250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Капит. трансф. од др. нивоа власти у корист опш.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20.000.000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20.000.000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741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Приходи од имовине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2.000.000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741150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Камате на средства консол. рачуна трезора општина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741520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Накнада за коришћење шумског и пољопр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.</w:t>
            </w: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земљишта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741530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Накнада за коришћење простора и грађ .земљишта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1.800.000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1.800.000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742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Приходи од продаје добара и услуга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9.229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1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229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742150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Приходи од продаје добара и услуга или закупа од стране тржиш.орган.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9.229.000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10.229.000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74225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Таксе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742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350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Приходи општинских органа од споредне продаје добара и услуга које  врше држ.нетржишне јединице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 xml:space="preserve">         500.000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743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2.500.000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2.500.000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743320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2.300.000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2.300.000</w:t>
            </w:r>
          </w:p>
        </w:tc>
      </w:tr>
      <w:tr w:rsidR="00394030" w:rsidRPr="00394030" w:rsidTr="00394030">
        <w:trPr>
          <w:trHeight w:val="248"/>
          <w:jc w:val="center"/>
        </w:trPr>
        <w:tc>
          <w:tcPr>
            <w:tcW w:w="794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74335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Прих. од новч. казни за прекршаје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100.000</w:t>
            </w:r>
          </w:p>
        </w:tc>
      </w:tr>
      <w:tr w:rsidR="00394030" w:rsidRPr="00394030" w:rsidTr="00394030">
        <w:trPr>
          <w:trHeight w:val="248"/>
          <w:jc w:val="center"/>
        </w:trPr>
        <w:tc>
          <w:tcPr>
            <w:tcW w:w="794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743920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Остале новчане казне , пенали и приходи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100.000</w:t>
            </w:r>
          </w:p>
        </w:tc>
      </w:tr>
      <w:tr w:rsidR="00394030" w:rsidRPr="00394030" w:rsidTr="00394030">
        <w:trPr>
          <w:trHeight w:val="248"/>
          <w:jc w:val="center"/>
        </w:trPr>
        <w:tc>
          <w:tcPr>
            <w:tcW w:w="794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Добровољни трансфери од физичких и правних лица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500.000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394030" w:rsidRPr="00394030" w:rsidTr="00394030">
        <w:trPr>
          <w:trHeight w:val="248"/>
          <w:jc w:val="center"/>
        </w:trPr>
        <w:tc>
          <w:tcPr>
            <w:tcW w:w="794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744100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Текући добровољни  трансфери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500.000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500.000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745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Мешовити и неодређени приходи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2.500.000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6.500.000</w:t>
            </w:r>
          </w:p>
        </w:tc>
      </w:tr>
      <w:tr w:rsidR="00394030" w:rsidRPr="00394030" w:rsidTr="00394030">
        <w:trPr>
          <w:trHeight w:val="268"/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745150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Мешовити и неодређ. приходи у корист нивоа општина</w:t>
            </w: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4.000.000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2.500.000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6.500.000</w:t>
            </w:r>
          </w:p>
        </w:tc>
      </w:tr>
      <w:tr w:rsidR="00394030" w:rsidRPr="00394030" w:rsidTr="00394030">
        <w:trPr>
          <w:trHeight w:val="268"/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772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Меморандумске ставке за рефундацију расхода из предх. године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2.000.000</w:t>
            </w:r>
          </w:p>
        </w:tc>
      </w:tr>
      <w:tr w:rsidR="00394030" w:rsidRPr="00394030" w:rsidTr="00394030">
        <w:trPr>
          <w:trHeight w:val="268"/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772100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Меморандумске ставке за рефундацију расхода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2.000.000</w:t>
            </w:r>
          </w:p>
        </w:tc>
      </w:tr>
      <w:tr w:rsidR="00394030" w:rsidRPr="00394030" w:rsidTr="00394030">
        <w:trPr>
          <w:trHeight w:val="268"/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791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Приходи из буџета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3.322.000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3.322.000</w:t>
            </w:r>
          </w:p>
        </w:tc>
      </w:tr>
      <w:tr w:rsidR="00394030" w:rsidRPr="00394030" w:rsidTr="00394030">
        <w:trPr>
          <w:trHeight w:val="268"/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791100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Приходи из буџета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3.322.000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3.322.000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841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Примања од продаје земљишта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1.000.00,0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841150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Примања од продаје земљишта у корист нивоа општина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</w:t>
            </w:r>
            <w:r w:rsidR="00E51A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911</w:t>
            </w:r>
          </w:p>
        </w:tc>
        <w:tc>
          <w:tcPr>
            <w:tcW w:w="4469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Примања од домаћих задуживања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30.000.000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30.000.000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911450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Примања од задуж.од послов банака у земљи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30.000.000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30.000.000</w:t>
            </w:r>
          </w:p>
        </w:tc>
      </w:tr>
      <w:tr w:rsidR="00394030" w:rsidRPr="00394030" w:rsidTr="00394030">
        <w:trPr>
          <w:jc w:val="center"/>
        </w:trPr>
        <w:tc>
          <w:tcPr>
            <w:tcW w:w="794" w:type="dxa"/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ПРЕНЕТА НЕУТРОШЕНА СРЕДСТВА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17.375.000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17.375.000</w:t>
            </w:r>
          </w:p>
        </w:tc>
      </w:tr>
      <w:tr w:rsidR="00394030" w:rsidRPr="00394030" w:rsidTr="00394030">
        <w:trPr>
          <w:jc w:val="center"/>
        </w:trPr>
        <w:tc>
          <w:tcPr>
            <w:tcW w:w="5263" w:type="dxa"/>
            <w:gridSpan w:val="2"/>
            <w:tcBorders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УКУПНИ ПРИХОДИ И ПРИМАЊА: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376.941.400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394030" w:rsidRPr="00E51A79" w:rsidRDefault="00394030" w:rsidP="00394030">
            <w:pPr>
              <w:pStyle w:val="NoSpacing"/>
              <w:jc w:val="right"/>
              <w:rPr>
                <w:rFonts w:ascii="Times New Roman" w:hAnsi="Times New Roman"/>
                <w:sz w:val="18"/>
                <w:szCs w:val="20"/>
                <w:lang w:val="sr-Cyrl-CS"/>
              </w:rPr>
            </w:pPr>
            <w:r w:rsidRPr="00E51A79">
              <w:rPr>
                <w:rFonts w:ascii="Times New Roman" w:hAnsi="Times New Roman"/>
                <w:sz w:val="18"/>
                <w:szCs w:val="20"/>
                <w:lang w:val="sr-Cyrl-CS"/>
              </w:rPr>
              <w:t>15.</w:t>
            </w:r>
            <w:r w:rsidRPr="00E51A79">
              <w:rPr>
                <w:rFonts w:ascii="Times New Roman" w:hAnsi="Times New Roman"/>
                <w:sz w:val="18"/>
                <w:szCs w:val="20"/>
              </w:rPr>
              <w:t>551</w:t>
            </w:r>
            <w:r w:rsidRPr="00E51A79">
              <w:rPr>
                <w:rFonts w:ascii="Times New Roman" w:hAnsi="Times New Roman"/>
                <w:sz w:val="18"/>
                <w:szCs w:val="20"/>
                <w:lang w:val="sr-Cyrl-CS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4.900.000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397.392.400</w:t>
            </w:r>
          </w:p>
        </w:tc>
      </w:tr>
    </w:tbl>
    <w:p w:rsidR="00394030" w:rsidRPr="00E51A79" w:rsidRDefault="00394030" w:rsidP="00394030">
      <w:pPr>
        <w:rPr>
          <w:rFonts w:ascii="Times New Roman" w:hAnsi="Times New Roman"/>
          <w:sz w:val="14"/>
        </w:rPr>
      </w:pPr>
    </w:p>
    <w:p w:rsidR="00394030" w:rsidRPr="00394030" w:rsidRDefault="00394030" w:rsidP="00394030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>ПЛАН РАСХОДА И ИЗДАТАКА</w:t>
      </w:r>
    </w:p>
    <w:p w:rsidR="00394030" w:rsidRPr="00394030" w:rsidRDefault="00394030" w:rsidP="00394030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За период: 01.01.2016.-31.12.2016</w:t>
      </w:r>
      <w:r w:rsidRPr="00394030">
        <w:rPr>
          <w:rFonts w:ascii="Times New Roman" w:hAnsi="Times New Roman"/>
          <w:sz w:val="20"/>
          <w:szCs w:val="20"/>
        </w:rPr>
        <w:t>.</w:t>
      </w:r>
    </w:p>
    <w:tbl>
      <w:tblPr>
        <w:tblW w:w="9960" w:type="dxa"/>
        <w:jc w:val="center"/>
        <w:tblInd w:w="-2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1"/>
        <w:gridCol w:w="4068"/>
        <w:gridCol w:w="1440"/>
        <w:gridCol w:w="1071"/>
        <w:gridCol w:w="1276"/>
        <w:gridCol w:w="1134"/>
      </w:tblGrid>
      <w:tr w:rsidR="00394030" w:rsidRPr="00394030" w:rsidTr="00394030">
        <w:trPr>
          <w:jc w:val="center"/>
        </w:trPr>
        <w:tc>
          <w:tcPr>
            <w:tcW w:w="971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Економ.</w:t>
            </w: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класиф.</w:t>
            </w:r>
          </w:p>
        </w:tc>
        <w:tc>
          <w:tcPr>
            <w:tcW w:w="4068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О П И С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Средства из буџета</w:t>
            </w:r>
          </w:p>
        </w:tc>
        <w:tc>
          <w:tcPr>
            <w:tcW w:w="1071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Средства из сопс. извора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Средства из осталих извора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Укупна      средства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  <w:tcBorders>
              <w:top w:val="single" w:sz="6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6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Р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АСХОДИ ЗА ЗАПОСЛЕНЕ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89.320.000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2.774.000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92.094.000</w:t>
            </w:r>
          </w:p>
        </w:tc>
      </w:tr>
      <w:tr w:rsidR="00394030" w:rsidRPr="00394030" w:rsidTr="00394030">
        <w:trPr>
          <w:trHeight w:val="244"/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Плате, додаци и накнаде запослених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65.578.000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2.076.000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67.654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12.227.000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373.000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12.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600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Накнаде у натури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10.000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8.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630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305.000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8.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935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Накнадe трошкова за запослене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1.715.000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10.000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1.7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2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5.000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Награде запослен. и остали посебни расходи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1.160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10.000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1.170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КОРИШЋЕЊЕ УСЛУГА И РОБА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97.115.400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10.212.000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tabs>
                <w:tab w:val="right" w:pos="1020"/>
              </w:tabs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ab/>
              <w:t>107.327.400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421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Стални трошкови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15.625.000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1.396.000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17.0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21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422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Трошкови путовања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208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152.000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1.360.000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423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Услу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ге по уговору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53.252.400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999.000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54.251.400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5.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7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95.000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1.015.000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6.810.000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9.97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0.000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1.110.000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tabs>
                <w:tab w:val="center" w:pos="510"/>
                <w:tab w:val="right" w:pos="1020"/>
              </w:tabs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11.080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 xml:space="preserve">Материјал 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11.265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5.540.000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16.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80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5.000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068" w:type="dxa"/>
            <w:shd w:val="clear" w:color="auto" w:fill="auto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АМОРТИЗАЦИЈА НЕКРЕТНИНА И ОПРЕМЕ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85.000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85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pacing w:val="-4"/>
                <w:sz w:val="20"/>
                <w:szCs w:val="20"/>
              </w:rPr>
              <w:t>431</w:t>
            </w:r>
          </w:p>
        </w:tc>
        <w:tc>
          <w:tcPr>
            <w:tcW w:w="4068" w:type="dxa"/>
            <w:shd w:val="clear" w:color="auto" w:fill="auto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pacing w:val="-4"/>
                <w:sz w:val="20"/>
                <w:szCs w:val="20"/>
              </w:rPr>
              <w:t>Амортизација некретнина и опреме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85.000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85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068" w:type="dxa"/>
            <w:shd w:val="clear" w:color="auto" w:fill="auto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ОТПЛАТА КАМАТА И ПРАТЕЋИ ТРОШК.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3.050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3.05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0.000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Отплата домаћих камата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2.950.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2.950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444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Пратећи трошкови задуживања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100.000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СУБВЕНЦИЈЕ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20.200.000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1.500.000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21.700.000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Субв. јавним нефин. предузећ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.</w:t>
            </w: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организацијама</w:t>
            </w:r>
          </w:p>
        </w:tc>
        <w:tc>
          <w:tcPr>
            <w:tcW w:w="1440" w:type="dxa"/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20.200.000</w:t>
            </w:r>
          </w:p>
        </w:tc>
        <w:tc>
          <w:tcPr>
            <w:tcW w:w="1071" w:type="dxa"/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1.500.000</w:t>
            </w:r>
          </w:p>
        </w:tc>
        <w:tc>
          <w:tcPr>
            <w:tcW w:w="1276" w:type="dxa"/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21.700.000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ДОНАЦИЈЕ, ДОТАЦИЈЕ И ТРАНСФЕРИ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41.259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300.000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4.900.000</w:t>
            </w: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46.459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18.544.000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18.544.000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464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Текуће дотације здравственим установама 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15.100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4.900.000</w:t>
            </w: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20.000.000</w:t>
            </w:r>
          </w:p>
        </w:tc>
      </w:tr>
      <w:tr w:rsidR="00394030" w:rsidRPr="00394030" w:rsidTr="00394030"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Остале дотације и трансфери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7.615.000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300.000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7.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915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394030" w:rsidRPr="00394030" w:rsidTr="00394030">
        <w:tblPrEx>
          <w:tblLook w:val="01E0"/>
        </w:tblPrEx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068" w:type="dxa"/>
            <w:shd w:val="clear" w:color="auto" w:fill="auto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СОЦИЈАЛНО ОСИГУР. И СОЦ.  ЗАШТИТА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1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.205.000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41.205.000</w:t>
            </w:r>
          </w:p>
        </w:tc>
      </w:tr>
      <w:tr w:rsidR="00394030" w:rsidRPr="00394030" w:rsidTr="00394030">
        <w:tblPrEx>
          <w:tblLook w:val="01E0"/>
        </w:tblPrEx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1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.205.000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41.205.000</w:t>
            </w:r>
          </w:p>
        </w:tc>
      </w:tr>
      <w:tr w:rsidR="00394030" w:rsidRPr="00394030" w:rsidTr="00394030">
        <w:tblPrEx>
          <w:tblLook w:val="01E0"/>
        </w:tblPrEx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ОСТАЛИ РАСХОДИ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18.702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285.000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tabs>
                <w:tab w:val="right" w:pos="102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18.9 87.000</w:t>
            </w:r>
          </w:p>
        </w:tc>
      </w:tr>
      <w:tr w:rsidR="00394030" w:rsidRPr="00394030" w:rsidTr="00394030">
        <w:tblPrEx>
          <w:tblLook w:val="01E0"/>
        </w:tblPrEx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4068" w:type="dxa"/>
            <w:shd w:val="clear" w:color="auto" w:fill="auto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12.742.000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50.000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12.792.000</w:t>
            </w:r>
          </w:p>
        </w:tc>
      </w:tr>
      <w:tr w:rsidR="00394030" w:rsidRPr="00394030" w:rsidTr="00394030">
        <w:tblPrEx>
          <w:tblLook w:val="01E0"/>
        </w:tblPrEx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4068" w:type="dxa"/>
            <w:shd w:val="clear" w:color="auto" w:fill="auto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Порези, обавезне таксе и казне 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1.010.000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120.000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1.130.000</w:t>
            </w:r>
          </w:p>
        </w:tc>
      </w:tr>
      <w:tr w:rsidR="00394030" w:rsidRPr="00394030" w:rsidTr="00394030">
        <w:tblPrEx>
          <w:tblLook w:val="01E0"/>
        </w:tblPrEx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Новчане казне и пенали по решењу судова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2.150.000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115.000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2.265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394030" w:rsidRPr="00394030" w:rsidTr="00394030">
        <w:tblPrEx>
          <w:tblLook w:val="01E0"/>
        </w:tblPrEx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484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Нак. штете за повр. или штету нас. услед елем неп. </w:t>
            </w:r>
          </w:p>
        </w:tc>
        <w:tc>
          <w:tcPr>
            <w:tcW w:w="1440" w:type="dxa"/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2.800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071" w:type="dxa"/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2.80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0.000</w:t>
            </w:r>
          </w:p>
        </w:tc>
      </w:tr>
      <w:tr w:rsidR="00394030" w:rsidRPr="00394030" w:rsidTr="00394030">
        <w:tblPrEx>
          <w:tblLook w:val="01E0"/>
        </w:tblPrEx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РЕЗЕРВЕ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3.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1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3.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1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394030" w:rsidRPr="00394030" w:rsidTr="00394030">
        <w:tblPrEx>
          <w:tblLook w:val="01E0"/>
        </w:tblPrEx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499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Средства резерве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3.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1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3.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1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394030" w:rsidRPr="00394030" w:rsidTr="00394030">
        <w:tblPrEx>
          <w:tblLook w:val="01E0"/>
        </w:tblPrEx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ОСНОВНА СРЕДСТВА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2.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4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90.000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395.000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2.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885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394030" w:rsidRPr="00394030" w:rsidTr="00394030">
        <w:tblPrEx>
          <w:tblLook w:val="01E0"/>
        </w:tblPrEx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511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Зграде и грађевински објекти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37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6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20.000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10.000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37.630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394030" w:rsidRPr="00394030" w:rsidTr="00394030">
        <w:tblPrEx>
          <w:tblLook w:val="01E0"/>
        </w:tblPrEx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>512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Машине </w:t>
            </w:r>
            <w:r w:rsidRPr="00394030">
              <w:rPr>
                <w:rFonts w:ascii="Times New Roman" w:hAnsi="Times New Roman"/>
                <w:sz w:val="20"/>
                <w:szCs w:val="20"/>
              </w:rPr>
              <w:t>и опрема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3.650.000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365.000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4.015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394030" w:rsidRPr="00394030" w:rsidTr="00394030">
        <w:tblPrEx>
          <w:tblLook w:val="01E0"/>
        </w:tblPrEx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550.000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550.000</w:t>
            </w:r>
          </w:p>
        </w:tc>
      </w:tr>
      <w:tr w:rsidR="00394030" w:rsidRPr="00394030" w:rsidTr="00394030">
        <w:tblPrEx>
          <w:tblLook w:val="01E0"/>
        </w:tblPrEx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Остала основна средства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6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70.000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20.000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6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90.000</w:t>
            </w:r>
          </w:p>
        </w:tc>
      </w:tr>
      <w:tr w:rsidR="00394030" w:rsidRPr="00394030" w:rsidTr="00394030">
        <w:tblPrEx>
          <w:tblLook w:val="01E0"/>
        </w:tblPrEx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Земљиште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394030" w:rsidRPr="00394030" w:rsidTr="00394030">
        <w:tblPrEx>
          <w:tblLook w:val="01E0"/>
        </w:tblPrEx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541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Земљиште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5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394030" w:rsidRPr="00394030" w:rsidTr="00394030">
        <w:tblPrEx>
          <w:tblLook w:val="01E0"/>
        </w:tblPrEx>
        <w:trPr>
          <w:jc w:val="center"/>
        </w:trPr>
        <w:tc>
          <w:tcPr>
            <w:tcW w:w="971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068" w:type="dxa"/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ОТПЛАТА  ГЛАВНИЦЕ</w:t>
            </w:r>
          </w:p>
        </w:tc>
        <w:tc>
          <w:tcPr>
            <w:tcW w:w="1440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20.000.000</w:t>
            </w:r>
          </w:p>
        </w:tc>
        <w:tc>
          <w:tcPr>
            <w:tcW w:w="1071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20.000.000</w:t>
            </w:r>
          </w:p>
        </w:tc>
      </w:tr>
      <w:tr w:rsidR="00394030" w:rsidRPr="00394030" w:rsidTr="00394030">
        <w:tblPrEx>
          <w:tblLook w:val="01E0"/>
        </w:tblPrEx>
        <w:trPr>
          <w:jc w:val="center"/>
        </w:trPr>
        <w:tc>
          <w:tcPr>
            <w:tcW w:w="971" w:type="dxa"/>
            <w:tcBorders>
              <w:bottom w:val="single" w:sz="6" w:space="0" w:color="auto"/>
            </w:tcBorders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068" w:type="dxa"/>
            <w:tcBorders>
              <w:bottom w:val="single" w:sz="6" w:space="0" w:color="auto"/>
              <w:righ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20.000.000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20.000.000</w:t>
            </w:r>
          </w:p>
        </w:tc>
      </w:tr>
      <w:tr w:rsidR="00394030" w:rsidRPr="00394030" w:rsidTr="00394030">
        <w:tblPrEx>
          <w:tblLook w:val="01E0"/>
        </w:tblPrEx>
        <w:trPr>
          <w:jc w:val="center"/>
        </w:trPr>
        <w:tc>
          <w:tcPr>
            <w:tcW w:w="97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УКУПНИ РАСХОДИ И ИЗДАЦИ: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376.941.400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15.551.000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4.900.</w:t>
            </w:r>
            <w:r w:rsidRPr="00394030">
              <w:rPr>
                <w:rFonts w:ascii="Times New Roman" w:hAnsi="Times New Roman"/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94030" w:rsidRPr="00394030" w:rsidRDefault="00394030" w:rsidP="0039403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030">
              <w:rPr>
                <w:rFonts w:ascii="Times New Roman" w:hAnsi="Times New Roman"/>
                <w:sz w:val="20"/>
                <w:szCs w:val="20"/>
              </w:rPr>
              <w:t>397.392.400</w:t>
            </w:r>
          </w:p>
        </w:tc>
      </w:tr>
    </w:tbl>
    <w:p w:rsidR="00394030" w:rsidRPr="00E51A79" w:rsidRDefault="00394030" w:rsidP="00394030">
      <w:pPr>
        <w:pStyle w:val="NoSpacing"/>
        <w:rPr>
          <w:rFonts w:ascii="Times New Roman" w:hAnsi="Times New Roman"/>
          <w:sz w:val="14"/>
          <w:szCs w:val="20"/>
        </w:rPr>
      </w:pPr>
    </w:p>
    <w:p w:rsidR="00394030" w:rsidRPr="00E51A79" w:rsidRDefault="00E51A79" w:rsidP="0039403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180.</w:t>
      </w:r>
    </w:p>
    <w:p w:rsidR="00E51A79" w:rsidRDefault="00E51A79" w:rsidP="00E51A7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75CBB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175CBB">
        <w:rPr>
          <w:rFonts w:ascii="Times New Roman" w:hAnsi="Times New Roman"/>
          <w:sz w:val="24"/>
          <w:szCs w:val="24"/>
          <w:lang w:val="sr-Latn-CS"/>
        </w:rPr>
        <w:tab/>
      </w:r>
      <w:r w:rsidRPr="00E51A79">
        <w:rPr>
          <w:rFonts w:ascii="Times New Roman" w:hAnsi="Times New Roman"/>
          <w:b w:val="0"/>
          <w:sz w:val="20"/>
          <w:lang w:val="sr-Cyrl-CS"/>
        </w:rPr>
        <w:t>На основу члана 20. и 32. Закона о локалној самоуправи (''Сл. гласник РС''</w:t>
      </w:r>
      <w:r>
        <w:rPr>
          <w:rFonts w:ascii="Times New Roman" w:hAnsi="Times New Roman"/>
          <w:b w:val="0"/>
          <w:sz w:val="20"/>
          <w:lang w:val="sr-Cyrl-CS"/>
        </w:rPr>
        <w:t>,</w:t>
      </w:r>
      <w:r w:rsidRPr="00E51A79">
        <w:rPr>
          <w:rFonts w:ascii="Times New Roman" w:hAnsi="Times New Roman"/>
          <w:b w:val="0"/>
          <w:sz w:val="20"/>
          <w:lang w:val="sr-Cyrl-CS"/>
        </w:rPr>
        <w:t xml:space="preserve"> бр. 129/07 и 83/14- др. закон), члана 13. и 13а Закона о здравственој заштити (''Сл. гласник РС'', бр. 107/05, 72/09- др. закон, 88/10, 99/10, 57/11, 119/12, 45/13- др. закон, 93/14, 96/15 и 106/15) и члана 33. Статута општине Ћићевац (''Сл. лист општине Ћићевац'', бр. 17/13-пречишћен текст, 22/13 и 10/15), Скупштина општине Ћићевац на 11. седници одржаној 30.12.2016. године, донела је</w:t>
      </w:r>
    </w:p>
    <w:p w:rsidR="00E51A79" w:rsidRPr="00FD1D72" w:rsidRDefault="00E51A79" w:rsidP="00E51A79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E51A79" w:rsidRPr="00E51A79" w:rsidRDefault="00E51A79" w:rsidP="00E51A7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51A79">
        <w:rPr>
          <w:rFonts w:ascii="Times New Roman" w:hAnsi="Times New Roman"/>
          <w:b w:val="0"/>
          <w:sz w:val="20"/>
          <w:lang w:val="sr-Cyrl-CS"/>
        </w:rPr>
        <w:t>О Д Л У К У</w:t>
      </w:r>
    </w:p>
    <w:p w:rsidR="00E51A79" w:rsidRPr="00E51A79" w:rsidRDefault="00E51A79" w:rsidP="00E51A7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51A79">
        <w:rPr>
          <w:rFonts w:ascii="Times New Roman" w:hAnsi="Times New Roman"/>
          <w:b w:val="0"/>
          <w:sz w:val="20"/>
          <w:lang w:val="sr-Cyrl-CS"/>
        </w:rPr>
        <w:t>О ФИНАНСИРАЊУ ПРОЈЕКАТА ДОМА  ЗДРАВЉА ЋИЋЕВАЦ</w:t>
      </w:r>
    </w:p>
    <w:p w:rsidR="00E51A79" w:rsidRPr="00FD1D72" w:rsidRDefault="00E51A79" w:rsidP="00E51A79">
      <w:pPr>
        <w:rPr>
          <w:rFonts w:ascii="Times New Roman" w:hAnsi="Times New Roman"/>
          <w:b w:val="0"/>
          <w:sz w:val="12"/>
          <w:lang w:val="sr-Cyrl-CS"/>
        </w:rPr>
      </w:pPr>
      <w:r w:rsidRPr="00E51A79">
        <w:rPr>
          <w:rFonts w:ascii="Times New Roman" w:hAnsi="Times New Roman"/>
          <w:b w:val="0"/>
          <w:sz w:val="20"/>
          <w:lang w:val="sr-Cyrl-CS"/>
        </w:rPr>
        <w:t xml:space="preserve">                                    </w:t>
      </w:r>
    </w:p>
    <w:p w:rsidR="00E51A79" w:rsidRPr="00E51A79" w:rsidRDefault="00E51A79" w:rsidP="00E51A7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51A79">
        <w:rPr>
          <w:rFonts w:ascii="Times New Roman" w:hAnsi="Times New Roman"/>
          <w:b w:val="0"/>
          <w:sz w:val="20"/>
          <w:lang w:val="sr-Cyrl-CS"/>
        </w:rPr>
        <w:t>Члан 1.</w:t>
      </w:r>
    </w:p>
    <w:p w:rsidR="00E51A79" w:rsidRPr="00E51A79" w:rsidRDefault="00E51A79" w:rsidP="00E51A7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E51A79">
        <w:rPr>
          <w:rFonts w:ascii="Times New Roman" w:hAnsi="Times New Roman"/>
          <w:b w:val="0"/>
          <w:sz w:val="20"/>
          <w:lang w:val="sr-Cyrl-CS"/>
        </w:rPr>
        <w:t xml:space="preserve">           У циљу обезбеђења и спровођења друштвене бриге за здравље и здравствене заштите од интереса за грађане општине Ћићевац, обезбеђују се средства у буџету општине Ћићевац за 2017. годину.</w:t>
      </w:r>
    </w:p>
    <w:p w:rsidR="00E51A79" w:rsidRPr="00FD1D72" w:rsidRDefault="00E51A79" w:rsidP="00E51A79">
      <w:pPr>
        <w:jc w:val="both"/>
        <w:rPr>
          <w:rFonts w:ascii="Times New Roman" w:hAnsi="Times New Roman"/>
          <w:b w:val="0"/>
          <w:sz w:val="12"/>
          <w:lang w:val="sr-Cyrl-CS"/>
        </w:rPr>
      </w:pPr>
    </w:p>
    <w:p w:rsidR="00E51A79" w:rsidRPr="00E51A79" w:rsidRDefault="00E51A79" w:rsidP="00E51A7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51A79">
        <w:rPr>
          <w:rFonts w:ascii="Times New Roman" w:hAnsi="Times New Roman"/>
          <w:b w:val="0"/>
          <w:sz w:val="20"/>
          <w:lang w:val="sr-Cyrl-CS"/>
        </w:rPr>
        <w:t>Члан 2.</w:t>
      </w:r>
    </w:p>
    <w:p w:rsidR="00E51A79" w:rsidRPr="00E51A79" w:rsidRDefault="00E51A79" w:rsidP="00E51A79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E51A79">
        <w:rPr>
          <w:rFonts w:ascii="Times New Roman" w:hAnsi="Times New Roman"/>
          <w:b w:val="0"/>
          <w:sz w:val="20"/>
          <w:lang w:val="sr-Cyrl-CS"/>
        </w:rPr>
        <w:t>Ради стварања услова за бољу доступност и приступачност здравствене заштите на својој територији, општина као оснивач Дома здравља Ћићевац, ради постизања вишег стандарда, у обезбеђивању здравствене заштите, предузима мере у виду финансирања следећих пројеката: ''Кућна нега и лечење старих, непокретних и полупокретних пацијената општине Ћићевац старијих од 65 година на територији општине Ћићевац и брига о оралном здрављу становништва'' и ''Обезбеђење Дома здравља Ћићевац'', за период 1.1.2017. године до 31.12.2017. године.</w:t>
      </w:r>
    </w:p>
    <w:p w:rsidR="00E51A79" w:rsidRPr="00FD1D72" w:rsidRDefault="00E51A79" w:rsidP="00E51A7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12"/>
          <w:szCs w:val="20"/>
          <w:lang w:val="sr-Cyrl-CS"/>
        </w:rPr>
      </w:pPr>
      <w:r w:rsidRPr="00E51A79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E51A79" w:rsidRPr="00E51A79" w:rsidRDefault="00E51A79" w:rsidP="00E51A79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E51A79">
        <w:rPr>
          <w:rFonts w:ascii="Times New Roman" w:hAnsi="Times New Roman"/>
          <w:sz w:val="20"/>
          <w:szCs w:val="20"/>
          <w:lang w:val="sr-Cyrl-CS"/>
        </w:rPr>
        <w:t>Члан 3.</w:t>
      </w:r>
    </w:p>
    <w:p w:rsidR="00E51A79" w:rsidRPr="00E51A79" w:rsidRDefault="00E51A79" w:rsidP="00E51A7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E51A79">
        <w:rPr>
          <w:rFonts w:ascii="Times New Roman" w:hAnsi="Times New Roman"/>
          <w:sz w:val="20"/>
          <w:szCs w:val="20"/>
          <w:lang w:val="sr-Cyrl-CS"/>
        </w:rPr>
        <w:tab/>
        <w:t xml:space="preserve">Износ средстава </w:t>
      </w:r>
      <w:r w:rsidRPr="00E51A79">
        <w:rPr>
          <w:rFonts w:ascii="Times New Roman" w:hAnsi="Times New Roman"/>
          <w:sz w:val="20"/>
          <w:szCs w:val="20"/>
        </w:rPr>
        <w:t xml:space="preserve">потребних </w:t>
      </w:r>
      <w:r w:rsidRPr="00E51A79">
        <w:rPr>
          <w:rFonts w:ascii="Times New Roman" w:hAnsi="Times New Roman"/>
          <w:sz w:val="20"/>
          <w:szCs w:val="20"/>
          <w:lang w:val="sr-Cyrl-CS"/>
        </w:rPr>
        <w:t xml:space="preserve">за реализацију пројекта ''Кућна нега и лечење старих, непокретних и полупокретних пацијената општине Ћићевац старијих од 65 година на територији општине Ћићевац и брига о оралном здрављу становништва'' је 4.262.401,00 динара, а за реализацију пројекта ''Обезбеђење Дома здравља Ћићевац'' 597.920,00 динара. </w:t>
      </w:r>
    </w:p>
    <w:p w:rsidR="00E51A79" w:rsidRPr="00FD1D72" w:rsidRDefault="00E51A79" w:rsidP="00E51A79">
      <w:pPr>
        <w:pStyle w:val="NoSpacing"/>
        <w:jc w:val="center"/>
        <w:rPr>
          <w:rFonts w:ascii="Times New Roman" w:hAnsi="Times New Roman"/>
          <w:sz w:val="12"/>
          <w:szCs w:val="20"/>
          <w:lang w:val="sr-Cyrl-CS"/>
        </w:rPr>
      </w:pPr>
    </w:p>
    <w:p w:rsidR="00E51A79" w:rsidRPr="00E51A79" w:rsidRDefault="00E51A79" w:rsidP="00E51A79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E51A79">
        <w:rPr>
          <w:rFonts w:ascii="Times New Roman" w:hAnsi="Times New Roman"/>
          <w:sz w:val="20"/>
          <w:szCs w:val="20"/>
          <w:lang w:val="sr-Cyrl-CS"/>
        </w:rPr>
        <w:t>Члан 4.</w:t>
      </w:r>
    </w:p>
    <w:p w:rsidR="00E51A79" w:rsidRPr="00E51A79" w:rsidRDefault="00E51A79" w:rsidP="00E51A79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E51A79">
        <w:rPr>
          <w:rFonts w:ascii="Times New Roman" w:hAnsi="Times New Roman"/>
          <w:sz w:val="20"/>
          <w:szCs w:val="20"/>
          <w:lang w:val="sr-Cyrl-CS"/>
        </w:rPr>
        <w:t xml:space="preserve">          Ближа права и обавезе између оснивача и Дома здравља регулисаће се споразумом који је саставни део ове одлуке.     </w:t>
      </w:r>
    </w:p>
    <w:p w:rsidR="00E51A79" w:rsidRPr="00E51A79" w:rsidRDefault="00E51A79" w:rsidP="00E51A79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E51A79">
        <w:rPr>
          <w:rFonts w:ascii="Times New Roman" w:hAnsi="Times New Roman"/>
          <w:sz w:val="20"/>
          <w:szCs w:val="20"/>
          <w:lang w:val="sr-Cyrl-CS"/>
        </w:rPr>
        <w:t>Даје се сагласност председнику општине, да закључи споразум из претходног става овог члана.</w:t>
      </w:r>
    </w:p>
    <w:p w:rsidR="00E51A79" w:rsidRPr="00FD1D72" w:rsidRDefault="00E51A79" w:rsidP="00E51A79">
      <w:pPr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E51A79" w:rsidRPr="00E51A79" w:rsidRDefault="00E51A79" w:rsidP="00E51A7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51A79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E51A79" w:rsidRPr="00E51A79" w:rsidRDefault="00E51A79" w:rsidP="00E51A79">
      <w:pPr>
        <w:ind w:firstLine="720"/>
        <w:rPr>
          <w:rFonts w:ascii="Times New Roman" w:hAnsi="Times New Roman"/>
          <w:b w:val="0"/>
          <w:sz w:val="20"/>
          <w:lang w:val="sr-Cyrl-CS"/>
        </w:rPr>
      </w:pPr>
      <w:r w:rsidRPr="00E51A79">
        <w:rPr>
          <w:rFonts w:ascii="Times New Roman" w:hAnsi="Times New Roman"/>
          <w:b w:val="0"/>
          <w:sz w:val="20"/>
          <w:lang w:val="sr-Cyrl-CS"/>
        </w:rPr>
        <w:t xml:space="preserve">Даном ступања на снагу ове одлуке престаје да важи Одлука о финансирању пројеката Дома здравља „Ћићевац“ („Сл. лист општине Ћићевац“, бр. 21/15, 4/16). </w:t>
      </w:r>
    </w:p>
    <w:p w:rsidR="00E51A79" w:rsidRPr="00FD1D72" w:rsidRDefault="00E51A79" w:rsidP="00E51A79">
      <w:pPr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E51A79" w:rsidRPr="00E51A79" w:rsidRDefault="00E51A79" w:rsidP="00E51A7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51A79">
        <w:rPr>
          <w:rFonts w:ascii="Times New Roman" w:hAnsi="Times New Roman"/>
          <w:b w:val="0"/>
          <w:sz w:val="20"/>
          <w:lang w:val="sr-Cyrl-CS"/>
        </w:rPr>
        <w:t>Члан 6.</w:t>
      </w:r>
    </w:p>
    <w:p w:rsidR="00E51A79" w:rsidRPr="00E51A79" w:rsidRDefault="00E51A79" w:rsidP="00E51A7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E51A79"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Pr="00E51A79">
        <w:rPr>
          <w:rFonts w:ascii="Times New Roman" w:hAnsi="Times New Roman"/>
          <w:b w:val="0"/>
          <w:sz w:val="20"/>
          <w:lang w:val="sr-Cyrl-CS"/>
        </w:rPr>
        <w:tab/>
        <w:t>Ова одлука ступа на снагу наредног дана од дана објављивања у ''Сл. листу општине Ћићевац'' а примењиваће се од 1. јануара 2017. године.</w:t>
      </w:r>
    </w:p>
    <w:p w:rsidR="00E51A79" w:rsidRPr="00FD1D72" w:rsidRDefault="00E51A79" w:rsidP="00E51A79">
      <w:pPr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E51A79" w:rsidRPr="00E51A79" w:rsidRDefault="00E51A79" w:rsidP="00E51A7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51A79">
        <w:rPr>
          <w:rFonts w:ascii="Times New Roman" w:hAnsi="Times New Roman"/>
          <w:b w:val="0"/>
          <w:sz w:val="20"/>
          <w:lang w:val="sr-Cyrl-CS"/>
        </w:rPr>
        <w:t>СКУПШТИНА ОПШТИНА ЋИЋЕВАЦ</w:t>
      </w:r>
    </w:p>
    <w:p w:rsidR="00E51A79" w:rsidRPr="00E51A79" w:rsidRDefault="00E51A79" w:rsidP="00E51A79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E51A79">
        <w:rPr>
          <w:rFonts w:ascii="Times New Roman" w:hAnsi="Times New Roman"/>
          <w:b w:val="0"/>
          <w:sz w:val="20"/>
          <w:lang w:val="sr-Cyrl-CS"/>
        </w:rPr>
        <w:t>Бр. 401-237/16-02 од 30.12.</w:t>
      </w:r>
      <w:r w:rsidRPr="00E51A79">
        <w:rPr>
          <w:rFonts w:ascii="Times New Roman" w:hAnsi="Times New Roman"/>
          <w:b w:val="0"/>
          <w:sz w:val="20"/>
        </w:rPr>
        <w:t>20</w:t>
      </w:r>
      <w:r w:rsidRPr="00E51A79">
        <w:rPr>
          <w:rFonts w:ascii="Times New Roman" w:hAnsi="Times New Roman"/>
          <w:b w:val="0"/>
          <w:sz w:val="20"/>
          <w:lang w:val="sr-Cyrl-CS"/>
        </w:rPr>
        <w:t>16. године</w:t>
      </w:r>
    </w:p>
    <w:p w:rsidR="00E51A79" w:rsidRPr="00FD1D72" w:rsidRDefault="00E51A79" w:rsidP="00E51A79">
      <w:pPr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E51A79" w:rsidRPr="00E51A79" w:rsidRDefault="00E51A79" w:rsidP="00E51A7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E51A79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</w:t>
      </w:r>
      <w:r w:rsidR="00046B05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E51A79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E51A79" w:rsidRDefault="00E51A79" w:rsidP="00E51A79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E51A79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</w:t>
      </w:r>
      <w:r w:rsidR="00046B05">
        <w:rPr>
          <w:rFonts w:ascii="Times New Roman" w:hAnsi="Times New Roman"/>
          <w:b w:val="0"/>
          <w:sz w:val="20"/>
          <w:lang w:val="sr-Cyrl-CS"/>
        </w:rPr>
        <w:t xml:space="preserve">             </w:t>
      </w:r>
      <w:r w:rsidRPr="00E51A79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E51A79" w:rsidRPr="00E51A79" w:rsidRDefault="00E51A79" w:rsidP="00E51A79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E51A79" w:rsidRPr="00E51A79" w:rsidRDefault="00E51A79" w:rsidP="00E51A79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181.</w:t>
      </w:r>
    </w:p>
    <w:p w:rsidR="00E51A79" w:rsidRPr="00E51A79" w:rsidRDefault="00E51A79" w:rsidP="00E51A79">
      <w:pPr>
        <w:ind w:firstLine="720"/>
        <w:jc w:val="both"/>
        <w:rPr>
          <w:rFonts w:ascii="Cir Times" w:hAnsi="Cir Times"/>
          <w:b w:val="0"/>
          <w:sz w:val="20"/>
        </w:rPr>
      </w:pPr>
      <w:r w:rsidRPr="00E51A79">
        <w:rPr>
          <w:rFonts w:ascii="Cir Times" w:hAnsi="Cir Times"/>
          <w:b w:val="0"/>
          <w:sz w:val="20"/>
          <w:lang w:val="pt-BR"/>
        </w:rPr>
        <w:t>Na osnovu ~lana 32. stav 1. ta~ka 9. Zakona o lokalnoj samoupravi (</w:t>
      </w:r>
      <w:r w:rsidRPr="00E51A79">
        <w:rPr>
          <w:rFonts w:ascii="Cir Times" w:hAnsi="Times New Roman"/>
          <w:b w:val="0"/>
          <w:sz w:val="20"/>
          <w:lang w:val="pt-BR"/>
        </w:rPr>
        <w:t>“</w:t>
      </w:r>
      <w:r w:rsidRPr="00E51A79">
        <w:rPr>
          <w:rFonts w:ascii="Cir Times" w:hAnsi="Cir Times"/>
          <w:b w:val="0"/>
          <w:sz w:val="20"/>
          <w:lang w:val="pt-BR"/>
        </w:rPr>
        <w:t>Sl. glasnik RS</w:t>
      </w:r>
      <w:r w:rsidRPr="00E51A79">
        <w:rPr>
          <w:rFonts w:ascii="Cir Times" w:hAnsi="Times New Roman"/>
          <w:b w:val="0"/>
          <w:sz w:val="20"/>
          <w:lang w:val="pt-BR"/>
        </w:rPr>
        <w:t>“</w:t>
      </w:r>
      <w:r w:rsidRPr="00E51A79">
        <w:rPr>
          <w:rFonts w:ascii="Cir Times" w:hAnsi="Cir Times"/>
          <w:b w:val="0"/>
          <w:sz w:val="20"/>
          <w:lang w:val="pt-BR"/>
        </w:rPr>
        <w:t>, br. 129/07 i 83/14-dr. zakon) i ~lana 33. Statuta op{tine ]i}evac (</w:t>
      </w:r>
      <w:r w:rsidRPr="00E51A79">
        <w:rPr>
          <w:rFonts w:ascii="Cir Times" w:hAnsi="Times New Roman"/>
          <w:b w:val="0"/>
          <w:sz w:val="20"/>
          <w:lang w:val="pt-BR"/>
        </w:rPr>
        <w:t>“</w:t>
      </w:r>
      <w:r w:rsidRPr="00E51A79">
        <w:rPr>
          <w:rFonts w:ascii="Cir Times" w:hAnsi="Cir Times"/>
          <w:b w:val="0"/>
          <w:sz w:val="20"/>
          <w:lang w:val="pt-BR"/>
        </w:rPr>
        <w:t>Sl. list op{tine ]i}evac</w:t>
      </w:r>
      <w:r w:rsidRPr="00E51A79">
        <w:rPr>
          <w:rFonts w:ascii="Cir Times" w:hAnsi="Times New Roman"/>
          <w:b w:val="0"/>
          <w:sz w:val="20"/>
          <w:lang w:val="pt-BR"/>
        </w:rPr>
        <w:t>“</w:t>
      </w:r>
      <w:r w:rsidRPr="00E51A79">
        <w:rPr>
          <w:rFonts w:ascii="Cir Times" w:hAnsi="Cir Times"/>
          <w:b w:val="0"/>
          <w:sz w:val="20"/>
          <w:lang w:val="pt-BR"/>
        </w:rPr>
        <w:t xml:space="preserve">, br. 17/13-pre~i{}en tekst, 22/13 i 10/15), </w:t>
      </w:r>
      <w:r w:rsidRPr="00E51A79">
        <w:rPr>
          <w:rFonts w:ascii="Cir Times" w:hAnsi="Cir Times"/>
          <w:b w:val="0"/>
          <w:sz w:val="20"/>
        </w:rPr>
        <w:t xml:space="preserve">Skup{tina op{tine ]i}evac na 11. sednici, odr`anoj 30.12.2016. godine, donela  je </w:t>
      </w:r>
    </w:p>
    <w:p w:rsidR="00E51A79" w:rsidRPr="00E51A79" w:rsidRDefault="00E51A79" w:rsidP="00E51A79">
      <w:pPr>
        <w:jc w:val="both"/>
        <w:rPr>
          <w:rFonts w:ascii="Cir Times" w:hAnsi="Cir Times"/>
          <w:b w:val="0"/>
          <w:sz w:val="14"/>
        </w:rPr>
      </w:pPr>
    </w:p>
    <w:p w:rsidR="00E51A79" w:rsidRDefault="00E51A79" w:rsidP="00E51A79">
      <w:pPr>
        <w:jc w:val="center"/>
        <w:rPr>
          <w:rFonts w:ascii="Cir Times" w:hAnsi="Cir Times"/>
          <w:b w:val="0"/>
          <w:sz w:val="20"/>
        </w:rPr>
      </w:pPr>
    </w:p>
    <w:p w:rsidR="00E51A79" w:rsidRPr="00E51A79" w:rsidRDefault="00E51A79" w:rsidP="00E51A79">
      <w:pPr>
        <w:jc w:val="center"/>
        <w:rPr>
          <w:rFonts w:ascii="Cir Times" w:hAnsi="Cir Times"/>
          <w:b w:val="0"/>
          <w:sz w:val="20"/>
        </w:rPr>
      </w:pPr>
      <w:r w:rsidRPr="00E51A79">
        <w:rPr>
          <w:rFonts w:ascii="Cir Times" w:hAnsi="Cir Times"/>
          <w:b w:val="0"/>
          <w:sz w:val="20"/>
        </w:rPr>
        <w:t>R E [ E W E</w:t>
      </w:r>
    </w:p>
    <w:p w:rsidR="00E51A79" w:rsidRPr="00E51A79" w:rsidRDefault="00E51A79" w:rsidP="00E51A79">
      <w:pPr>
        <w:ind w:left="720"/>
        <w:jc w:val="center"/>
        <w:rPr>
          <w:rFonts w:ascii="Cir Times" w:hAnsi="Cir Times"/>
          <w:b w:val="0"/>
          <w:sz w:val="20"/>
          <w:lang w:val="sr-Cyrl-CS"/>
        </w:rPr>
      </w:pPr>
      <w:r w:rsidRPr="00E51A79">
        <w:rPr>
          <w:rFonts w:ascii="Cir Times" w:hAnsi="Cir Times"/>
          <w:b w:val="0"/>
          <w:sz w:val="20"/>
        </w:rPr>
        <w:t>O DAVAWU SAGLASNOSTI NA STATUT</w:t>
      </w:r>
    </w:p>
    <w:p w:rsidR="00E51A79" w:rsidRPr="00E51A79" w:rsidRDefault="00E51A79" w:rsidP="00E51A79">
      <w:pPr>
        <w:ind w:left="720"/>
        <w:jc w:val="center"/>
        <w:rPr>
          <w:rFonts w:ascii="Cir Times" w:hAnsi="Cir Times"/>
          <w:b w:val="0"/>
          <w:sz w:val="20"/>
          <w:lang w:val="it-IT"/>
        </w:rPr>
      </w:pPr>
      <w:r w:rsidRPr="00E51A79">
        <w:rPr>
          <w:rFonts w:ascii="Cir Times" w:hAnsi="Cir Times"/>
          <w:b w:val="0"/>
          <w:sz w:val="20"/>
        </w:rPr>
        <w:t xml:space="preserve"> JP </w:t>
      </w:r>
      <w:r w:rsidRPr="00E51A79">
        <w:rPr>
          <w:rFonts w:ascii="Cir Times" w:hAnsi="Times New Roman"/>
          <w:b w:val="0"/>
          <w:sz w:val="20"/>
        </w:rPr>
        <w:t>“</w:t>
      </w:r>
      <w:r w:rsidRPr="00E51A79">
        <w:rPr>
          <w:rFonts w:ascii="Cir Times" w:hAnsi="Cir Times"/>
          <w:b w:val="0"/>
          <w:sz w:val="20"/>
        </w:rPr>
        <w:t xml:space="preserve">PUTEVI </w:t>
      </w:r>
      <w:r w:rsidRPr="00E51A79">
        <w:rPr>
          <w:rFonts w:ascii="Cir Times" w:hAnsi="Times New Roman"/>
          <w:b w:val="0"/>
          <w:sz w:val="20"/>
        </w:rPr>
        <w:t>“</w:t>
      </w:r>
      <w:r w:rsidRPr="00E51A79">
        <w:rPr>
          <w:rFonts w:ascii="Cir Times" w:hAnsi="Cir Times"/>
          <w:b w:val="0"/>
          <w:sz w:val="20"/>
        </w:rPr>
        <w:t>]I]EVAC</w:t>
      </w:r>
      <w:r w:rsidRPr="00E51A79">
        <w:rPr>
          <w:rFonts w:ascii="Cir Times" w:hAnsi="Times New Roman"/>
          <w:b w:val="0"/>
          <w:sz w:val="20"/>
        </w:rPr>
        <w:t>”</w:t>
      </w:r>
    </w:p>
    <w:p w:rsidR="00E51A79" w:rsidRPr="00E51A79" w:rsidRDefault="00E51A79" w:rsidP="00E51A79">
      <w:pPr>
        <w:jc w:val="center"/>
        <w:rPr>
          <w:rFonts w:ascii="Cir Times" w:hAnsi="Cir Times"/>
          <w:b w:val="0"/>
          <w:sz w:val="14"/>
          <w:lang w:val="it-IT"/>
        </w:rPr>
      </w:pPr>
    </w:p>
    <w:p w:rsidR="00E51A79" w:rsidRPr="00E51A79" w:rsidRDefault="00E51A79" w:rsidP="00E51A79">
      <w:pPr>
        <w:ind w:firstLine="720"/>
        <w:jc w:val="both"/>
        <w:rPr>
          <w:rFonts w:ascii="Cir Times" w:hAnsi="Cir Times"/>
          <w:b w:val="0"/>
          <w:sz w:val="20"/>
          <w:lang w:val="it-IT"/>
        </w:rPr>
      </w:pPr>
      <w:r w:rsidRPr="00E51A79">
        <w:rPr>
          <w:rFonts w:ascii="Cir Times" w:hAnsi="Cir Times"/>
          <w:b w:val="0"/>
          <w:sz w:val="20"/>
          <w:lang w:val="it-IT"/>
        </w:rPr>
        <w:t>1. Daje se saglasnost na S</w:t>
      </w:r>
      <w:r w:rsidRPr="00E51A79">
        <w:rPr>
          <w:rFonts w:ascii="Cir Times" w:hAnsi="Cir Times"/>
          <w:b w:val="0"/>
          <w:sz w:val="20"/>
        </w:rPr>
        <w:t xml:space="preserve">tatut JP </w:t>
      </w:r>
      <w:r w:rsidRPr="00E51A79">
        <w:rPr>
          <w:rFonts w:ascii="Cir Times" w:hAnsi="Times New Roman"/>
          <w:b w:val="0"/>
          <w:sz w:val="20"/>
        </w:rPr>
        <w:t>“</w:t>
      </w:r>
      <w:r w:rsidRPr="00E51A79">
        <w:rPr>
          <w:rFonts w:ascii="Cir Times" w:hAnsi="Cir Times"/>
          <w:b w:val="0"/>
          <w:sz w:val="20"/>
        </w:rPr>
        <w:t>Putevi ]i}evac</w:t>
      </w:r>
      <w:r w:rsidRPr="00E51A79">
        <w:rPr>
          <w:rFonts w:ascii="Cir Times" w:hAnsi="Times New Roman"/>
          <w:b w:val="0"/>
          <w:sz w:val="20"/>
        </w:rPr>
        <w:t>”</w:t>
      </w:r>
      <w:r w:rsidRPr="00E51A79">
        <w:rPr>
          <w:rFonts w:ascii="Cir Times" w:hAnsi="Cir Times"/>
          <w:b w:val="0"/>
          <w:sz w:val="20"/>
          <w:lang w:val="it-IT"/>
        </w:rPr>
        <w:t xml:space="preserve">, br. </w:t>
      </w:r>
      <w:r w:rsidRPr="00E51A79">
        <w:rPr>
          <w:rFonts w:ascii="Cir Times" w:hAnsi="Cir Times"/>
          <w:b w:val="0"/>
          <w:sz w:val="20"/>
        </w:rPr>
        <w:t>204-1/16</w:t>
      </w:r>
      <w:r w:rsidRPr="00E51A79">
        <w:rPr>
          <w:rFonts w:ascii="Cir Times" w:hAnsi="Cir Times"/>
          <w:b w:val="0"/>
          <w:sz w:val="20"/>
          <w:lang w:val="it-IT"/>
        </w:rPr>
        <w:t xml:space="preserve"> od 23.12.2016. godine, koji je doneo Nadzorni odbor </w:t>
      </w:r>
      <w:r w:rsidRPr="00E51A79">
        <w:rPr>
          <w:rFonts w:ascii="Cir Times" w:hAnsi="Cir Times"/>
          <w:b w:val="0"/>
          <w:sz w:val="20"/>
        </w:rPr>
        <w:t xml:space="preserve">JP </w:t>
      </w:r>
      <w:r w:rsidRPr="00E51A79">
        <w:rPr>
          <w:rFonts w:ascii="Cir Times" w:hAnsi="Times New Roman"/>
          <w:b w:val="0"/>
          <w:sz w:val="20"/>
        </w:rPr>
        <w:t>“</w:t>
      </w:r>
      <w:r w:rsidRPr="00E51A79">
        <w:rPr>
          <w:rFonts w:ascii="Cir Times" w:hAnsi="Cir Times"/>
          <w:b w:val="0"/>
          <w:sz w:val="20"/>
        </w:rPr>
        <w:t>Putevi ]i}evac</w:t>
      </w:r>
      <w:r w:rsidRPr="00E51A79">
        <w:rPr>
          <w:rFonts w:ascii="Cir Times" w:hAnsi="Times New Roman"/>
          <w:b w:val="0"/>
          <w:sz w:val="20"/>
        </w:rPr>
        <w:t>”</w:t>
      </w:r>
      <w:r w:rsidRPr="00E51A79">
        <w:rPr>
          <w:rFonts w:ascii="Cir Times" w:hAnsi="Cir Times"/>
          <w:b w:val="0"/>
          <w:sz w:val="20"/>
          <w:lang w:val="it-IT"/>
        </w:rPr>
        <w:t>.</w:t>
      </w:r>
    </w:p>
    <w:p w:rsidR="00E51A79" w:rsidRPr="00E51A79" w:rsidRDefault="00E51A79" w:rsidP="001B71CB">
      <w:pPr>
        <w:numPr>
          <w:ilvl w:val="0"/>
          <w:numId w:val="6"/>
        </w:numPr>
        <w:jc w:val="both"/>
        <w:rPr>
          <w:rFonts w:ascii="Cir Times" w:hAnsi="Cir Times"/>
          <w:b w:val="0"/>
          <w:sz w:val="20"/>
          <w:lang w:val="it-IT"/>
        </w:rPr>
      </w:pPr>
      <w:r w:rsidRPr="00E51A79">
        <w:rPr>
          <w:rFonts w:ascii="Cir Times" w:hAnsi="Cir Times"/>
          <w:b w:val="0"/>
          <w:sz w:val="20"/>
          <w:lang w:val="it-IT"/>
        </w:rPr>
        <w:t>Ovo re{ewe objaviti u "Sl. listu op{tine ]i}evac".</w:t>
      </w:r>
    </w:p>
    <w:p w:rsidR="00E51A79" w:rsidRPr="00E51A79" w:rsidRDefault="00E51A79" w:rsidP="00E51A79">
      <w:pPr>
        <w:jc w:val="both"/>
        <w:rPr>
          <w:rFonts w:ascii="Cir Times" w:hAnsi="Cir Times"/>
          <w:b w:val="0"/>
          <w:sz w:val="14"/>
          <w:lang w:val="sr-Cyrl-CS"/>
        </w:rPr>
      </w:pPr>
    </w:p>
    <w:p w:rsidR="00E51A79" w:rsidRPr="00E51A79" w:rsidRDefault="00E51A79" w:rsidP="00E51A79">
      <w:pPr>
        <w:jc w:val="center"/>
        <w:rPr>
          <w:rFonts w:ascii="Cir Times" w:hAnsi="Cir Times"/>
          <w:b w:val="0"/>
          <w:sz w:val="20"/>
          <w:lang w:val="it-IT"/>
        </w:rPr>
      </w:pPr>
      <w:r w:rsidRPr="00E51A79">
        <w:rPr>
          <w:rFonts w:ascii="Cir Times" w:hAnsi="Cir Times"/>
          <w:b w:val="0"/>
          <w:sz w:val="20"/>
          <w:lang w:val="it-IT"/>
        </w:rPr>
        <w:t>SKUP[TINA OP[TINE ]I]EVAC</w:t>
      </w:r>
    </w:p>
    <w:p w:rsidR="00E51A79" w:rsidRPr="00E51A79" w:rsidRDefault="00E51A79" w:rsidP="00E51A79">
      <w:pPr>
        <w:jc w:val="center"/>
        <w:rPr>
          <w:rFonts w:ascii="Cir Times" w:hAnsi="Cir Times"/>
          <w:b w:val="0"/>
          <w:sz w:val="20"/>
        </w:rPr>
      </w:pPr>
      <w:r w:rsidRPr="00E51A79">
        <w:rPr>
          <w:rFonts w:ascii="Cir Times" w:hAnsi="Cir Times"/>
          <w:b w:val="0"/>
          <w:sz w:val="20"/>
          <w:lang w:val="it-IT"/>
        </w:rPr>
        <w:t>Br. 023-44/16-02 od 30.12</w:t>
      </w:r>
      <w:r w:rsidRPr="00E51A79">
        <w:rPr>
          <w:rFonts w:ascii="Cir Times" w:hAnsi="Cir Times"/>
          <w:b w:val="0"/>
          <w:sz w:val="20"/>
        </w:rPr>
        <w:t xml:space="preserve">.2016. godine   </w:t>
      </w:r>
    </w:p>
    <w:p w:rsidR="00E51A79" w:rsidRPr="00E51A79" w:rsidRDefault="00E51A79" w:rsidP="00E51A79">
      <w:pPr>
        <w:jc w:val="center"/>
        <w:rPr>
          <w:rFonts w:ascii="Cir Times" w:hAnsi="Cir Times"/>
          <w:b w:val="0"/>
          <w:sz w:val="14"/>
        </w:rPr>
      </w:pPr>
    </w:p>
    <w:p w:rsidR="00E51A79" w:rsidRPr="00E51A79" w:rsidRDefault="00E51A79" w:rsidP="00E51A79">
      <w:pPr>
        <w:jc w:val="both"/>
        <w:rPr>
          <w:rFonts w:ascii="Cir Times" w:hAnsi="Cir Times"/>
          <w:b w:val="0"/>
          <w:sz w:val="20"/>
        </w:rPr>
      </w:pPr>
      <w:r w:rsidRPr="00E51A79">
        <w:rPr>
          <w:rFonts w:ascii="Cir Times" w:hAnsi="Cir Times"/>
          <w:b w:val="0"/>
          <w:sz w:val="20"/>
        </w:rPr>
        <w:t xml:space="preserve">                                                                                                   </w:t>
      </w:r>
      <w:r>
        <w:rPr>
          <w:rFonts w:ascii="Cir Times" w:hAnsi="Cir Times"/>
          <w:b w:val="0"/>
          <w:sz w:val="20"/>
        </w:rPr>
        <w:t xml:space="preserve">                                             </w:t>
      </w:r>
      <w:r w:rsidRPr="00E51A79">
        <w:rPr>
          <w:rFonts w:ascii="Cir Times" w:hAnsi="Cir Times"/>
          <w:b w:val="0"/>
          <w:sz w:val="20"/>
        </w:rPr>
        <w:t>PREDSEDNIK</w:t>
      </w:r>
    </w:p>
    <w:p w:rsidR="00E51A79" w:rsidRDefault="00E51A79" w:rsidP="00E51A79">
      <w:pPr>
        <w:jc w:val="both"/>
        <w:rPr>
          <w:rFonts w:ascii="Cir Times" w:hAnsi="Cir Times"/>
          <w:b w:val="0"/>
          <w:sz w:val="20"/>
        </w:rPr>
      </w:pPr>
      <w:r w:rsidRPr="00E51A79">
        <w:rPr>
          <w:rFonts w:ascii="Cir Times" w:hAnsi="Cir Times"/>
          <w:b w:val="0"/>
          <w:sz w:val="20"/>
        </w:rPr>
        <w:t xml:space="preserve">                                                                                                   </w:t>
      </w:r>
      <w:r>
        <w:rPr>
          <w:rFonts w:ascii="Cir Times" w:hAnsi="Cir Times"/>
          <w:b w:val="0"/>
          <w:sz w:val="20"/>
        </w:rPr>
        <w:t xml:space="preserve">                                               </w:t>
      </w:r>
      <w:r w:rsidR="00046B05">
        <w:rPr>
          <w:rFonts w:asciiTheme="minorHAnsi" w:hAnsiTheme="minorHAnsi"/>
          <w:b w:val="0"/>
          <w:sz w:val="20"/>
          <w:lang w:val="sr-Cyrl-CS"/>
        </w:rPr>
        <w:t xml:space="preserve">           </w:t>
      </w:r>
      <w:r w:rsidRPr="00E51A79">
        <w:rPr>
          <w:rFonts w:ascii="Cir Times" w:hAnsi="Cir Times"/>
          <w:b w:val="0"/>
          <w:sz w:val="20"/>
        </w:rPr>
        <w:t>Slavoqub Simi}</w:t>
      </w:r>
      <w:r>
        <w:rPr>
          <w:rFonts w:ascii="Cir Times" w:hAnsi="Cir Times"/>
          <w:b w:val="0"/>
          <w:sz w:val="20"/>
        </w:rPr>
        <w:t>, s.r.</w:t>
      </w:r>
      <w:r w:rsidRPr="00E51A79">
        <w:rPr>
          <w:rFonts w:ascii="Cir Times" w:hAnsi="Cir Times"/>
          <w:b w:val="0"/>
          <w:sz w:val="20"/>
        </w:rPr>
        <w:t xml:space="preserve"> </w:t>
      </w:r>
    </w:p>
    <w:p w:rsidR="00E51A79" w:rsidRPr="00E51A79" w:rsidRDefault="00E51A79" w:rsidP="00E51A79">
      <w:pPr>
        <w:jc w:val="both"/>
        <w:rPr>
          <w:rFonts w:ascii="Cir Times" w:hAnsi="Cir Times"/>
          <w:b w:val="0"/>
          <w:sz w:val="14"/>
        </w:rPr>
      </w:pPr>
    </w:p>
    <w:p w:rsidR="00E51A79" w:rsidRPr="00E51A79" w:rsidRDefault="00E51A79" w:rsidP="00E51A79">
      <w:pPr>
        <w:jc w:val="both"/>
        <w:rPr>
          <w:rFonts w:ascii="Cir Times" w:hAnsi="Cir Times"/>
          <w:b w:val="0"/>
          <w:sz w:val="20"/>
        </w:rPr>
      </w:pPr>
      <w:r>
        <w:rPr>
          <w:rFonts w:ascii="Cir Times" w:hAnsi="Cir Times"/>
          <w:b w:val="0"/>
          <w:sz w:val="20"/>
        </w:rPr>
        <w:t>182.</w:t>
      </w:r>
    </w:p>
    <w:p w:rsidR="00252A61" w:rsidRDefault="00252A61" w:rsidP="00252A61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252A61">
        <w:rPr>
          <w:rFonts w:ascii="Times New Roman" w:hAnsi="Times New Roman"/>
          <w:b w:val="0"/>
          <w:sz w:val="20"/>
          <w:lang w:val="sr-Cyrl-CS"/>
        </w:rPr>
        <w:t>На основу члана 32. Закона о локалној самоуправи (''Сл. гласник РС'', бр. 129/07</w:t>
      </w:r>
      <w:r w:rsidRPr="00252A61">
        <w:rPr>
          <w:rFonts w:ascii="Times New Roman" w:hAnsi="Times New Roman"/>
          <w:b w:val="0"/>
          <w:sz w:val="20"/>
        </w:rPr>
        <w:t xml:space="preserve"> и 83-14-др. закон</w:t>
      </w:r>
      <w:r w:rsidRPr="00252A61">
        <w:rPr>
          <w:rFonts w:ascii="Times New Roman" w:hAnsi="Times New Roman"/>
          <w:b w:val="0"/>
          <w:sz w:val="20"/>
          <w:lang w:val="sr-Cyrl-CS"/>
        </w:rPr>
        <w:t>), члана 24. став 3. Закона о јавним предузећима (''Сл. гласник РС'', бр. 15/2016) и члана 33. став 1. тачка 9 Статута општине Ћићевац (''Сл. лист општине Ћићевац'', бр. 17/13-пречишћен текст, 22/13 и 10/15), Скупштина општине Ћићевац, на предлог Општинск</w:t>
      </w:r>
      <w:r w:rsidRPr="00252A61">
        <w:rPr>
          <w:rFonts w:ascii="Times New Roman" w:hAnsi="Times New Roman"/>
          <w:b w:val="0"/>
          <w:sz w:val="20"/>
        </w:rPr>
        <w:t>ог</w:t>
      </w:r>
      <w:r w:rsidRPr="00252A61">
        <w:rPr>
          <w:rFonts w:ascii="Times New Roman" w:hAnsi="Times New Roman"/>
          <w:b w:val="0"/>
          <w:sz w:val="20"/>
          <w:lang w:val="sr-Cyrl-CS"/>
        </w:rPr>
        <w:t xml:space="preserve"> већа општине Ћићевац, на 11. седници одржаној 30.12.2016. године, донела је</w:t>
      </w:r>
    </w:p>
    <w:p w:rsidR="00252A61" w:rsidRPr="00252A61" w:rsidRDefault="00252A61" w:rsidP="00252A61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52A61" w:rsidRPr="00252A61" w:rsidRDefault="00252A61" w:rsidP="00252A6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52A61">
        <w:rPr>
          <w:rFonts w:ascii="Times New Roman" w:hAnsi="Times New Roman"/>
          <w:b w:val="0"/>
          <w:sz w:val="20"/>
          <w:lang w:val="sr-Cyrl-CS"/>
        </w:rPr>
        <w:t>РЕШЕЊЕ</w:t>
      </w:r>
    </w:p>
    <w:p w:rsidR="00252A61" w:rsidRDefault="00252A61" w:rsidP="00252A6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52A61">
        <w:rPr>
          <w:rFonts w:ascii="Times New Roman" w:hAnsi="Times New Roman"/>
          <w:b w:val="0"/>
          <w:sz w:val="20"/>
          <w:lang w:val="sr-Cyrl-CS"/>
        </w:rPr>
        <w:t>О ИЗМЕНИ РЕШЕЊА О ИМЕНОВАЊУ ДИРЕКТОРА ДИРЕКЦИЈЕ ЗА ГРАЂЕВИНСКО ЗЕМЉИШТЕ</w:t>
      </w:r>
    </w:p>
    <w:p w:rsidR="00252A61" w:rsidRPr="00252A61" w:rsidRDefault="00252A61" w:rsidP="00252A6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52A61">
        <w:rPr>
          <w:rFonts w:ascii="Times New Roman" w:hAnsi="Times New Roman"/>
          <w:b w:val="0"/>
          <w:sz w:val="20"/>
          <w:lang w:val="sr-Cyrl-CS"/>
        </w:rPr>
        <w:t xml:space="preserve"> И ИЗГРАДЊУ У ЋИЋЕВЦУ – ЈП</w:t>
      </w:r>
    </w:p>
    <w:p w:rsidR="00252A61" w:rsidRPr="00252A61" w:rsidRDefault="00252A61" w:rsidP="00252A61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252A61" w:rsidRPr="00252A61" w:rsidRDefault="00252A61" w:rsidP="001B71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52A61">
        <w:rPr>
          <w:rFonts w:ascii="Times New Roman" w:hAnsi="Times New Roman"/>
          <w:sz w:val="20"/>
          <w:szCs w:val="20"/>
          <w:lang w:val="sr-Cyrl-CS"/>
        </w:rPr>
        <w:t>У Решењу о именовању директора Дирекције за грађевинско земљиште и изградњу у Ћићевцу-ЈП („Сл. лист општине Ћићевац“, бр. 7/15), речи: „Дирекција за грађевинско земљиште и изградњу у Ћићевцу-ЈП“ мењају се речима: „ЈП „Путеви Ћићевац““ у одговарајућем падежу.</w:t>
      </w:r>
    </w:p>
    <w:p w:rsidR="00252A61" w:rsidRPr="00252A61" w:rsidRDefault="00252A61" w:rsidP="001B71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52A61">
        <w:rPr>
          <w:rFonts w:ascii="Times New Roman" w:hAnsi="Times New Roman"/>
          <w:sz w:val="20"/>
          <w:szCs w:val="20"/>
          <w:lang w:val="sr-Cyrl-CS"/>
        </w:rPr>
        <w:t>Решење објавити у „Службеном листу општине Ћићевац“.</w:t>
      </w:r>
    </w:p>
    <w:p w:rsidR="00252A61" w:rsidRPr="00252A61" w:rsidRDefault="00252A61" w:rsidP="00252A61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252A61" w:rsidRPr="00252A61" w:rsidRDefault="00252A61" w:rsidP="00252A6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52A61">
        <w:rPr>
          <w:rFonts w:ascii="Times New Roman" w:hAnsi="Times New Roman"/>
          <w:b w:val="0"/>
          <w:sz w:val="20"/>
          <w:lang w:val="sr-Cyrl-CS"/>
        </w:rPr>
        <w:t>СКУПШТИНА ОПШТИНЕ ЋИЋЕВАЦ</w:t>
      </w:r>
    </w:p>
    <w:p w:rsidR="00252A61" w:rsidRPr="00252A61" w:rsidRDefault="00252A61" w:rsidP="00252A6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252A61">
        <w:rPr>
          <w:rFonts w:ascii="Times New Roman" w:hAnsi="Times New Roman"/>
          <w:b w:val="0"/>
          <w:sz w:val="20"/>
          <w:lang w:val="sr-Cyrl-CS"/>
        </w:rPr>
        <w:t>Бр. 112-117/16-02 од 30.12.2016. године</w:t>
      </w:r>
    </w:p>
    <w:p w:rsidR="00252A61" w:rsidRPr="00252A61" w:rsidRDefault="00252A61" w:rsidP="00252A61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252A61" w:rsidRPr="00252A61" w:rsidRDefault="00252A61" w:rsidP="00252A6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52A61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</w:t>
      </w:r>
      <w:r w:rsidR="002A0CF4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252A61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252A61" w:rsidRDefault="00252A61" w:rsidP="00252A61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252A61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</w:t>
      </w:r>
      <w:r w:rsidR="00046B05">
        <w:rPr>
          <w:rFonts w:ascii="Times New Roman" w:hAnsi="Times New Roman"/>
          <w:b w:val="0"/>
          <w:sz w:val="20"/>
          <w:lang w:val="sr-Cyrl-CS"/>
        </w:rPr>
        <w:t xml:space="preserve">         </w:t>
      </w:r>
      <w:r w:rsidRPr="00252A61">
        <w:rPr>
          <w:rFonts w:ascii="Times New Roman" w:hAnsi="Times New Roman"/>
          <w:b w:val="0"/>
          <w:sz w:val="20"/>
          <w:lang w:val="sr-Cyrl-CS"/>
        </w:rPr>
        <w:t>Славољуб Симић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252A61" w:rsidRPr="00252A61" w:rsidRDefault="00252A61" w:rsidP="00252A61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252A61" w:rsidRPr="00252A61" w:rsidRDefault="00252A61" w:rsidP="00252A61">
      <w:pPr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183.</w:t>
      </w:r>
    </w:p>
    <w:p w:rsidR="00252A61" w:rsidRPr="00252A61" w:rsidRDefault="00252A61" w:rsidP="00252A61">
      <w:pPr>
        <w:jc w:val="both"/>
        <w:rPr>
          <w:rFonts w:ascii="Times New Roman" w:hAnsi="Times New Roman"/>
          <w:b w:val="0"/>
          <w:sz w:val="20"/>
        </w:rPr>
      </w:pPr>
      <w:r w:rsidRPr="000929EC">
        <w:rPr>
          <w:rFonts w:ascii="Times New Roman" w:hAnsi="Times New Roman"/>
          <w:lang w:val="sr-Cyrl-CS"/>
        </w:rPr>
        <w:tab/>
      </w:r>
      <w:r w:rsidRPr="00252A61">
        <w:rPr>
          <w:rFonts w:ascii="Times New Roman" w:hAnsi="Times New Roman"/>
          <w:b w:val="0"/>
          <w:sz w:val="20"/>
          <w:lang w:val="sr-Cyrl-CS"/>
        </w:rPr>
        <w:t>На основу члана 32. Закона о локалној самоуправи („Сл. гласник РС“, бр. 129/07 и 83/14-др. закон), члана 24. став 3. Закона о јавним предузећима („Сл. гласник РС“, бр. 15/2016) и члана 33. Статута општине Ћићевац („Сл. лист општине Ћићевац“, бр. 17/13-пречишћен текст, 22/13 и 10/15), на предлог Општинског већа општине Ћићевац,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252A61">
        <w:rPr>
          <w:rFonts w:ascii="Times New Roman" w:hAnsi="Times New Roman"/>
          <w:b w:val="0"/>
          <w:sz w:val="20"/>
          <w:lang w:val="sr-Cyrl-CS"/>
        </w:rPr>
        <w:t>Скупштина општине Ћићевац на 11. седници одржаној 30.12.2016. године, донел</w:t>
      </w:r>
      <w:r w:rsidRPr="00252A61">
        <w:rPr>
          <w:rFonts w:ascii="Times New Roman" w:hAnsi="Times New Roman"/>
          <w:b w:val="0"/>
          <w:sz w:val="20"/>
        </w:rPr>
        <w:t>a</w:t>
      </w:r>
      <w:r w:rsidRPr="00252A61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252A61">
        <w:rPr>
          <w:rFonts w:ascii="Times New Roman" w:hAnsi="Times New Roman"/>
          <w:b w:val="0"/>
          <w:sz w:val="20"/>
        </w:rPr>
        <w:t>je</w:t>
      </w:r>
    </w:p>
    <w:p w:rsidR="00252A61" w:rsidRPr="00252A61" w:rsidRDefault="00252A61" w:rsidP="00252A61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</w:p>
    <w:p w:rsidR="00252A61" w:rsidRPr="00252A61" w:rsidRDefault="00252A61" w:rsidP="00252A61">
      <w:pPr>
        <w:pStyle w:val="NoSpacing"/>
        <w:jc w:val="center"/>
        <w:outlineLvl w:val="0"/>
        <w:rPr>
          <w:rFonts w:ascii="Times New Roman" w:hAnsi="Times New Roman"/>
          <w:sz w:val="20"/>
          <w:szCs w:val="20"/>
          <w:lang w:val="sr-Cyrl-CS"/>
        </w:rPr>
      </w:pPr>
      <w:r w:rsidRPr="00252A61">
        <w:rPr>
          <w:rFonts w:ascii="Times New Roman" w:hAnsi="Times New Roman"/>
          <w:sz w:val="20"/>
          <w:szCs w:val="20"/>
          <w:lang w:val="sr-Cyrl-CS"/>
        </w:rPr>
        <w:t>Р Е Ш Е Њ Е</w:t>
      </w:r>
    </w:p>
    <w:p w:rsidR="00252A61" w:rsidRPr="00252A61" w:rsidRDefault="00252A61" w:rsidP="00252A61">
      <w:pPr>
        <w:pStyle w:val="NoSpacing"/>
        <w:jc w:val="center"/>
        <w:outlineLvl w:val="0"/>
        <w:rPr>
          <w:rFonts w:ascii="Times New Roman" w:hAnsi="Times New Roman"/>
          <w:sz w:val="20"/>
          <w:szCs w:val="20"/>
          <w:lang w:val="sr-Cyrl-CS"/>
        </w:rPr>
      </w:pPr>
      <w:r w:rsidRPr="00252A61">
        <w:rPr>
          <w:rFonts w:ascii="Times New Roman" w:hAnsi="Times New Roman"/>
          <w:sz w:val="20"/>
          <w:szCs w:val="20"/>
          <w:lang w:val="sr-Cyrl-CS"/>
        </w:rPr>
        <w:t xml:space="preserve">О </w:t>
      </w:r>
      <w:r w:rsidRPr="00252A61">
        <w:rPr>
          <w:rFonts w:ascii="Times New Roman" w:hAnsi="Times New Roman"/>
          <w:sz w:val="20"/>
          <w:szCs w:val="20"/>
        </w:rPr>
        <w:t>ИЗМЕНИ РЕШЕЊА О ИМЕНОВАЊУ</w:t>
      </w:r>
      <w:r w:rsidRPr="00252A61">
        <w:rPr>
          <w:rFonts w:ascii="Times New Roman" w:hAnsi="Times New Roman"/>
          <w:sz w:val="20"/>
          <w:szCs w:val="20"/>
          <w:lang w:val="sr-Cyrl-CS"/>
        </w:rPr>
        <w:t xml:space="preserve"> ЧЛАНОВА НАДЗОРНОГ ОДБОРА</w:t>
      </w:r>
    </w:p>
    <w:p w:rsidR="00252A61" w:rsidRPr="00252A61" w:rsidRDefault="00252A61" w:rsidP="00252A61">
      <w:pPr>
        <w:pStyle w:val="NoSpacing"/>
        <w:jc w:val="center"/>
        <w:outlineLvl w:val="0"/>
        <w:rPr>
          <w:rFonts w:ascii="Times New Roman" w:hAnsi="Times New Roman"/>
          <w:sz w:val="20"/>
          <w:szCs w:val="20"/>
          <w:lang w:val="sr-Cyrl-CS"/>
        </w:rPr>
      </w:pPr>
      <w:r w:rsidRPr="00252A61">
        <w:rPr>
          <w:rFonts w:ascii="Times New Roman" w:hAnsi="Times New Roman"/>
          <w:sz w:val="20"/>
          <w:szCs w:val="20"/>
          <w:lang w:val="sr-Cyrl-CS"/>
        </w:rPr>
        <w:t xml:space="preserve">ДИРЕКЦИЈЕ ЗА ГРАЂЕВИНСКО ЗЕМЉИШТЕ И ИЗГРАДЊУ У ЋИЋЕВЦУ-ЈП  </w:t>
      </w:r>
    </w:p>
    <w:p w:rsidR="00252A61" w:rsidRPr="00252A61" w:rsidRDefault="00252A61" w:rsidP="00252A61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252A61" w:rsidRPr="00252A61" w:rsidRDefault="00252A61" w:rsidP="00252A61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252A61">
        <w:rPr>
          <w:rFonts w:ascii="Times New Roman" w:hAnsi="Times New Roman"/>
          <w:sz w:val="20"/>
          <w:szCs w:val="20"/>
          <w:lang w:val="sr-Cyrl-CS" w:bidi="he-IL"/>
        </w:rPr>
        <w:t>I</w:t>
      </w:r>
      <w:r w:rsidRPr="00252A61">
        <w:rPr>
          <w:rFonts w:ascii="Times New Roman" w:hAnsi="Times New Roman"/>
          <w:sz w:val="20"/>
          <w:szCs w:val="20"/>
          <w:lang w:val="sr-Cyrl-CS"/>
        </w:rPr>
        <w:t xml:space="preserve"> У Решењу о именовању чланова Надзорног одбора Дирекције за грађевинско земљиште и изградњу у Ћићевцу-ЈП („Сл. лист општине Ћићевац“, бр. 13/16), речи: „Дирекција за грађевинско земљиште и изградњу у Ћићевцу-ЈП“ мењају се речима: „ЈП „Путеви Ћићевац““, у одговарајућем падежу.</w:t>
      </w:r>
    </w:p>
    <w:p w:rsidR="00252A61" w:rsidRPr="00252A61" w:rsidRDefault="00252A61" w:rsidP="00252A61">
      <w:pPr>
        <w:pStyle w:val="NoSpacing"/>
        <w:ind w:firstLine="709"/>
        <w:jc w:val="both"/>
        <w:outlineLvl w:val="0"/>
        <w:rPr>
          <w:rFonts w:ascii="Times New Roman" w:hAnsi="Times New Roman"/>
          <w:sz w:val="20"/>
          <w:szCs w:val="20"/>
          <w:lang w:val="sr-Cyrl-CS" w:bidi="he-IL"/>
        </w:rPr>
      </w:pPr>
      <w:r w:rsidRPr="00252A61">
        <w:rPr>
          <w:rFonts w:ascii="Times New Roman" w:hAnsi="Times New Roman"/>
          <w:sz w:val="20"/>
          <w:szCs w:val="20"/>
          <w:lang w:val="sr-Cyrl-CS" w:bidi="he-IL"/>
        </w:rPr>
        <w:t>II Решење објавити у „Сл. листу општине Ћићевац“.</w:t>
      </w:r>
    </w:p>
    <w:p w:rsidR="00252A61" w:rsidRPr="00252A61" w:rsidRDefault="00252A61" w:rsidP="00252A61">
      <w:pPr>
        <w:pStyle w:val="NoSpacing"/>
        <w:ind w:firstLine="709"/>
        <w:jc w:val="both"/>
        <w:rPr>
          <w:rFonts w:ascii="Times New Roman" w:hAnsi="Times New Roman"/>
          <w:sz w:val="14"/>
          <w:szCs w:val="20"/>
          <w:lang w:val="sr-Cyrl-CS" w:bidi="he-IL"/>
        </w:rPr>
      </w:pPr>
    </w:p>
    <w:p w:rsidR="00252A61" w:rsidRPr="00252A61" w:rsidRDefault="00252A61" w:rsidP="00252A61">
      <w:pPr>
        <w:pStyle w:val="NoSpacing"/>
        <w:ind w:firstLine="709"/>
        <w:jc w:val="center"/>
        <w:outlineLvl w:val="0"/>
        <w:rPr>
          <w:rFonts w:ascii="Times New Roman" w:hAnsi="Times New Roman"/>
          <w:sz w:val="20"/>
          <w:szCs w:val="20"/>
          <w:lang w:val="sr-Cyrl-CS" w:bidi="he-IL"/>
        </w:rPr>
      </w:pPr>
      <w:r w:rsidRPr="00252A61">
        <w:rPr>
          <w:rFonts w:ascii="Times New Roman" w:hAnsi="Times New Roman"/>
          <w:sz w:val="20"/>
          <w:szCs w:val="20"/>
          <w:lang w:val="sr-Cyrl-CS" w:bidi="he-IL"/>
        </w:rPr>
        <w:t>СКУПШТИНА ОПШТИНЕ ЋИЋЕВАЦ</w:t>
      </w:r>
    </w:p>
    <w:p w:rsidR="00252A61" w:rsidRPr="00252A61" w:rsidRDefault="00252A61" w:rsidP="00252A61">
      <w:pPr>
        <w:pStyle w:val="NoSpacing"/>
        <w:ind w:firstLine="709"/>
        <w:jc w:val="center"/>
        <w:rPr>
          <w:rFonts w:ascii="Times New Roman" w:hAnsi="Times New Roman"/>
          <w:sz w:val="20"/>
          <w:szCs w:val="20"/>
          <w:lang w:val="sr-Cyrl-CS" w:bidi="he-IL"/>
        </w:rPr>
      </w:pPr>
      <w:r w:rsidRPr="00252A61">
        <w:rPr>
          <w:rFonts w:ascii="Times New Roman" w:hAnsi="Times New Roman"/>
          <w:sz w:val="20"/>
          <w:szCs w:val="20"/>
          <w:lang w:val="sr-Cyrl-CS" w:bidi="he-IL"/>
        </w:rPr>
        <w:t>Бр. 112-118/1</w:t>
      </w:r>
      <w:r w:rsidRPr="00252A61">
        <w:rPr>
          <w:rFonts w:ascii="Times New Roman" w:hAnsi="Times New Roman"/>
          <w:sz w:val="20"/>
          <w:szCs w:val="20"/>
          <w:lang w:bidi="he-IL"/>
        </w:rPr>
        <w:t>6</w:t>
      </w:r>
      <w:r w:rsidRPr="00252A61">
        <w:rPr>
          <w:rFonts w:ascii="Times New Roman" w:hAnsi="Times New Roman"/>
          <w:sz w:val="20"/>
          <w:szCs w:val="20"/>
          <w:lang w:val="sr-Cyrl-CS" w:bidi="he-IL"/>
        </w:rPr>
        <w:t>-02 од 30.12.201</w:t>
      </w:r>
      <w:r w:rsidRPr="00252A61">
        <w:rPr>
          <w:rFonts w:ascii="Times New Roman" w:hAnsi="Times New Roman"/>
          <w:sz w:val="20"/>
          <w:szCs w:val="20"/>
          <w:lang w:bidi="he-IL"/>
        </w:rPr>
        <w:t>6</w:t>
      </w:r>
      <w:r w:rsidRPr="00252A61">
        <w:rPr>
          <w:rFonts w:ascii="Times New Roman" w:hAnsi="Times New Roman"/>
          <w:sz w:val="20"/>
          <w:szCs w:val="20"/>
          <w:lang w:val="sr-Cyrl-CS" w:bidi="he-IL"/>
        </w:rPr>
        <w:t>. године</w:t>
      </w:r>
    </w:p>
    <w:p w:rsidR="00252A61" w:rsidRPr="00252A61" w:rsidRDefault="00252A61" w:rsidP="00252A61">
      <w:pPr>
        <w:pStyle w:val="NoSpacing"/>
        <w:ind w:firstLine="709"/>
        <w:jc w:val="center"/>
        <w:rPr>
          <w:rFonts w:ascii="Times New Roman" w:hAnsi="Times New Roman"/>
          <w:sz w:val="14"/>
          <w:szCs w:val="20"/>
          <w:lang w:val="sr-Cyrl-CS" w:bidi="he-IL"/>
        </w:rPr>
      </w:pPr>
    </w:p>
    <w:p w:rsidR="00252A61" w:rsidRPr="00252A61" w:rsidRDefault="00252A61" w:rsidP="00252A61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 w:bidi="he-IL"/>
        </w:rPr>
      </w:pPr>
      <w:r w:rsidRPr="00252A61">
        <w:rPr>
          <w:rFonts w:ascii="Times New Roman" w:hAnsi="Times New Roman"/>
          <w:sz w:val="20"/>
          <w:szCs w:val="20"/>
          <w:lang w:val="sr-Cyrl-CS" w:bidi="he-IL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 w:bidi="he-IL"/>
        </w:rPr>
        <w:t xml:space="preserve">                         </w:t>
      </w:r>
      <w:r w:rsidR="002A0CF4">
        <w:rPr>
          <w:rFonts w:ascii="Times New Roman" w:hAnsi="Times New Roman"/>
          <w:sz w:val="20"/>
          <w:szCs w:val="20"/>
          <w:lang w:val="sr-Cyrl-CS" w:bidi="he-IL"/>
        </w:rPr>
        <w:t xml:space="preserve"> </w:t>
      </w:r>
      <w:r w:rsidRPr="00252A61">
        <w:rPr>
          <w:rFonts w:ascii="Times New Roman" w:hAnsi="Times New Roman"/>
          <w:sz w:val="20"/>
          <w:szCs w:val="20"/>
          <w:lang w:val="sr-Cyrl-CS" w:bidi="he-IL"/>
        </w:rPr>
        <w:t>ПРЕДСЕДНИК</w:t>
      </w:r>
    </w:p>
    <w:p w:rsidR="00252A61" w:rsidRDefault="00252A61" w:rsidP="00252A61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 w:bidi="he-IL"/>
        </w:rPr>
      </w:pPr>
      <w:r w:rsidRPr="00252A61">
        <w:rPr>
          <w:rFonts w:ascii="Times New Roman" w:hAnsi="Times New Roman"/>
          <w:sz w:val="20"/>
          <w:szCs w:val="20"/>
          <w:lang w:val="sr-Cyrl-CS" w:bidi="he-IL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 w:bidi="he-IL"/>
        </w:rPr>
        <w:t xml:space="preserve">                             </w:t>
      </w:r>
      <w:r w:rsidR="00046B05">
        <w:rPr>
          <w:rFonts w:ascii="Times New Roman" w:hAnsi="Times New Roman"/>
          <w:sz w:val="20"/>
          <w:szCs w:val="20"/>
          <w:lang w:val="sr-Cyrl-CS" w:bidi="he-IL"/>
        </w:rPr>
        <w:t xml:space="preserve">         </w:t>
      </w:r>
      <w:r w:rsidRPr="00252A61">
        <w:rPr>
          <w:rFonts w:ascii="Times New Roman" w:hAnsi="Times New Roman"/>
          <w:sz w:val="20"/>
          <w:szCs w:val="20"/>
          <w:lang w:val="sr-Cyrl-CS" w:bidi="he-IL"/>
        </w:rPr>
        <w:t>Славољуб Симић</w:t>
      </w:r>
      <w:r>
        <w:rPr>
          <w:rFonts w:ascii="Times New Roman" w:hAnsi="Times New Roman"/>
          <w:sz w:val="20"/>
          <w:szCs w:val="20"/>
          <w:lang w:val="sr-Cyrl-CS" w:bidi="he-IL"/>
        </w:rPr>
        <w:t>, с.р.</w:t>
      </w:r>
    </w:p>
    <w:p w:rsidR="00252A61" w:rsidRPr="00252A61" w:rsidRDefault="00252A61" w:rsidP="00252A61">
      <w:pPr>
        <w:pStyle w:val="NoSpacing"/>
        <w:ind w:firstLine="709"/>
        <w:jc w:val="both"/>
        <w:rPr>
          <w:rFonts w:ascii="Times New Roman" w:hAnsi="Times New Roman"/>
          <w:sz w:val="14"/>
          <w:szCs w:val="20"/>
          <w:lang w:val="sr-Cyrl-CS" w:bidi="he-IL"/>
        </w:rPr>
      </w:pPr>
    </w:p>
    <w:p w:rsidR="00252A61" w:rsidRPr="00252A61" w:rsidRDefault="00252A61" w:rsidP="00252A61">
      <w:pPr>
        <w:pStyle w:val="NoSpacing"/>
        <w:jc w:val="both"/>
        <w:rPr>
          <w:rFonts w:ascii="Times New Roman" w:hAnsi="Times New Roman"/>
          <w:sz w:val="20"/>
          <w:szCs w:val="20"/>
          <w:lang w:val="sr-Cyrl-CS" w:bidi="he-IL"/>
        </w:rPr>
      </w:pPr>
      <w:r>
        <w:rPr>
          <w:rFonts w:ascii="Times New Roman" w:hAnsi="Times New Roman"/>
          <w:sz w:val="20"/>
          <w:szCs w:val="20"/>
          <w:lang w:val="sr-Cyrl-CS" w:bidi="he-IL"/>
        </w:rPr>
        <w:t>184.</w:t>
      </w:r>
    </w:p>
    <w:p w:rsidR="00252A61" w:rsidRPr="00252A61" w:rsidRDefault="00252A61" w:rsidP="00252A61">
      <w:pPr>
        <w:ind w:firstLine="720"/>
        <w:jc w:val="both"/>
        <w:rPr>
          <w:rFonts w:ascii="Cir Times" w:hAnsi="Cir Times"/>
          <w:b w:val="0"/>
          <w:sz w:val="20"/>
        </w:rPr>
      </w:pPr>
      <w:r w:rsidRPr="00252A61">
        <w:rPr>
          <w:rFonts w:ascii="Cir Times" w:hAnsi="Cir Times"/>
          <w:b w:val="0"/>
          <w:sz w:val="20"/>
        </w:rPr>
        <w:t>Na osnovu ~lana 36. Zakona o lokalnoj samoupravi (</w:t>
      </w:r>
      <w:r w:rsidRPr="00252A61">
        <w:rPr>
          <w:rFonts w:ascii="Cir Times" w:hAnsi="Times New Roman"/>
          <w:b w:val="0"/>
          <w:sz w:val="20"/>
        </w:rPr>
        <w:t>“</w:t>
      </w:r>
      <w:r w:rsidRPr="00252A61">
        <w:rPr>
          <w:rFonts w:ascii="Cir Times" w:hAnsi="Cir Times"/>
          <w:b w:val="0"/>
          <w:sz w:val="20"/>
        </w:rPr>
        <w:t>Sl. glasnik RS</w:t>
      </w:r>
      <w:r w:rsidRPr="00252A61">
        <w:rPr>
          <w:rFonts w:ascii="Cir Times" w:hAnsi="Times New Roman"/>
          <w:b w:val="0"/>
          <w:sz w:val="20"/>
        </w:rPr>
        <w:t>”</w:t>
      </w:r>
      <w:r w:rsidRPr="00252A61">
        <w:rPr>
          <w:rFonts w:ascii="Cir Times" w:hAnsi="Cir Times"/>
          <w:b w:val="0"/>
          <w:sz w:val="20"/>
        </w:rPr>
        <w:t xml:space="preserve">, br. 129/07 i 83/14- dr. zakon) i ~lana 38. Statuta op{tine ]i}evac ("Sl. list op{tine ]i}evac", br. 17/13- pre~i{}en tekst, 22/13 i 10/15), Skup{tina op{tine ]i}evac na 11. sednici odr`anoj 30.12.2016. godine, donela je </w:t>
      </w:r>
    </w:p>
    <w:p w:rsidR="00252A61" w:rsidRPr="00252A61" w:rsidRDefault="00252A61" w:rsidP="00252A61">
      <w:pPr>
        <w:jc w:val="both"/>
        <w:rPr>
          <w:rFonts w:ascii="Cir Times" w:hAnsi="Cir Times"/>
          <w:b w:val="0"/>
          <w:sz w:val="14"/>
        </w:rPr>
      </w:pPr>
    </w:p>
    <w:p w:rsidR="00252A61" w:rsidRPr="00252A61" w:rsidRDefault="00252A61" w:rsidP="00252A61">
      <w:pPr>
        <w:jc w:val="center"/>
        <w:rPr>
          <w:rFonts w:ascii="Cir Times" w:hAnsi="Cir Times"/>
          <w:b w:val="0"/>
          <w:sz w:val="20"/>
        </w:rPr>
      </w:pPr>
      <w:r w:rsidRPr="00252A61">
        <w:rPr>
          <w:rFonts w:ascii="Cir Times" w:hAnsi="Cir Times"/>
          <w:b w:val="0"/>
          <w:sz w:val="20"/>
        </w:rPr>
        <w:t>R E [ E W E</w:t>
      </w:r>
    </w:p>
    <w:p w:rsidR="00252A61" w:rsidRPr="00252A61" w:rsidRDefault="00252A61" w:rsidP="00252A61">
      <w:pPr>
        <w:jc w:val="center"/>
        <w:rPr>
          <w:rFonts w:ascii="Cir Times" w:hAnsi="Cir Times"/>
          <w:b w:val="0"/>
          <w:sz w:val="20"/>
        </w:rPr>
      </w:pPr>
      <w:r w:rsidRPr="00252A61">
        <w:rPr>
          <w:rFonts w:ascii="Cir Times" w:hAnsi="Cir Times"/>
          <w:b w:val="0"/>
          <w:sz w:val="20"/>
        </w:rPr>
        <w:t>O  RAZRE[EWU I IZBORU PREDSEDNIKA SAVETA ZA  BUXET I FINANISIJE</w:t>
      </w:r>
    </w:p>
    <w:p w:rsidR="00252A61" w:rsidRPr="00252A61" w:rsidRDefault="00252A61" w:rsidP="00252A61">
      <w:pPr>
        <w:jc w:val="center"/>
        <w:rPr>
          <w:rFonts w:ascii="Cir Times" w:hAnsi="Cir Times"/>
          <w:b w:val="0"/>
          <w:sz w:val="14"/>
        </w:rPr>
      </w:pPr>
    </w:p>
    <w:p w:rsidR="00252A61" w:rsidRPr="00252A61" w:rsidRDefault="00252A61" w:rsidP="001B71CB">
      <w:pPr>
        <w:numPr>
          <w:ilvl w:val="0"/>
          <w:numId w:val="8"/>
        </w:numPr>
        <w:jc w:val="both"/>
        <w:rPr>
          <w:rFonts w:ascii="Cir Times" w:hAnsi="Cir Times"/>
          <w:b w:val="0"/>
          <w:sz w:val="20"/>
        </w:rPr>
      </w:pPr>
      <w:r w:rsidRPr="00252A61">
        <w:rPr>
          <w:rFonts w:ascii="Cir Times" w:hAnsi="Cir Times"/>
          <w:b w:val="0"/>
          <w:sz w:val="20"/>
        </w:rPr>
        <w:lastRenderedPageBreak/>
        <w:t>Razre{ava se Dragana Krki}, du`nosti predsednika Saveta za buxet i finansije.</w:t>
      </w:r>
    </w:p>
    <w:p w:rsidR="00252A61" w:rsidRPr="00252A61" w:rsidRDefault="00252A61" w:rsidP="001B71CB">
      <w:pPr>
        <w:numPr>
          <w:ilvl w:val="0"/>
          <w:numId w:val="8"/>
        </w:numPr>
        <w:jc w:val="both"/>
        <w:rPr>
          <w:rFonts w:ascii="Cir Times" w:hAnsi="Cir Times"/>
          <w:b w:val="0"/>
          <w:sz w:val="20"/>
        </w:rPr>
      </w:pPr>
      <w:r w:rsidRPr="00252A61">
        <w:rPr>
          <w:rFonts w:ascii="Cir Times" w:hAnsi="Cir Times"/>
          <w:b w:val="0"/>
          <w:sz w:val="20"/>
        </w:rPr>
        <w:t>Za predsednika Saveta za buxet i finansije bira se Goran Milo{kovi}.</w:t>
      </w:r>
    </w:p>
    <w:p w:rsidR="00252A61" w:rsidRPr="00252A61" w:rsidRDefault="00252A61" w:rsidP="001B71CB">
      <w:pPr>
        <w:numPr>
          <w:ilvl w:val="0"/>
          <w:numId w:val="8"/>
        </w:numPr>
        <w:jc w:val="both"/>
        <w:rPr>
          <w:rFonts w:ascii="Cir Times" w:hAnsi="Cir Times"/>
          <w:b w:val="0"/>
          <w:sz w:val="20"/>
        </w:rPr>
      </w:pPr>
      <w:r w:rsidRPr="00252A61">
        <w:rPr>
          <w:rFonts w:ascii="Cir Times" w:hAnsi="Cir Times"/>
          <w:b w:val="0"/>
          <w:sz w:val="20"/>
        </w:rPr>
        <w:t xml:space="preserve">Mandat predsednika Saveta za buxet i finansije traje do isteka mandata na koji je skup{tina izabrana. </w:t>
      </w:r>
    </w:p>
    <w:p w:rsidR="00252A61" w:rsidRPr="00252A61" w:rsidRDefault="00252A61" w:rsidP="001B71CB">
      <w:pPr>
        <w:numPr>
          <w:ilvl w:val="0"/>
          <w:numId w:val="8"/>
        </w:numPr>
        <w:jc w:val="both"/>
        <w:rPr>
          <w:rFonts w:ascii="Cir Times" w:hAnsi="Cir Times"/>
          <w:b w:val="0"/>
          <w:sz w:val="20"/>
        </w:rPr>
      </w:pPr>
      <w:r w:rsidRPr="00252A61">
        <w:rPr>
          <w:rFonts w:ascii="Cir Times" w:hAnsi="Cir Times"/>
          <w:b w:val="0"/>
          <w:sz w:val="20"/>
        </w:rPr>
        <w:t xml:space="preserve">Ovo re{ewe objaviti u  </w:t>
      </w:r>
      <w:r w:rsidRPr="00252A61">
        <w:rPr>
          <w:rFonts w:ascii="Cir Times" w:hAnsi="Times New Roman"/>
          <w:b w:val="0"/>
          <w:sz w:val="20"/>
        </w:rPr>
        <w:t>“</w:t>
      </w:r>
      <w:r w:rsidRPr="00252A61">
        <w:rPr>
          <w:rFonts w:ascii="Cir Times" w:hAnsi="Cir Times"/>
          <w:b w:val="0"/>
          <w:sz w:val="20"/>
        </w:rPr>
        <w:t>Sl. listu op{tine ]i}evac</w:t>
      </w:r>
      <w:r w:rsidRPr="00252A61">
        <w:rPr>
          <w:rFonts w:ascii="Cir Times" w:hAnsi="Times New Roman"/>
          <w:b w:val="0"/>
          <w:sz w:val="20"/>
        </w:rPr>
        <w:t>”</w:t>
      </w:r>
      <w:r w:rsidRPr="00252A61">
        <w:rPr>
          <w:rFonts w:ascii="Cir Times" w:hAnsi="Cir Times"/>
          <w:b w:val="0"/>
          <w:sz w:val="20"/>
        </w:rPr>
        <w:t>.</w:t>
      </w:r>
    </w:p>
    <w:p w:rsidR="00252A61" w:rsidRDefault="00252A61" w:rsidP="00252A61">
      <w:pPr>
        <w:jc w:val="both"/>
        <w:rPr>
          <w:rFonts w:ascii="Cir Times" w:hAnsi="Cir Times"/>
          <w:b w:val="0"/>
          <w:sz w:val="14"/>
        </w:rPr>
      </w:pPr>
    </w:p>
    <w:p w:rsidR="00252A61" w:rsidRPr="00252A61" w:rsidRDefault="00252A61" w:rsidP="00252A61">
      <w:pPr>
        <w:jc w:val="center"/>
        <w:rPr>
          <w:rFonts w:ascii="Cir Times" w:hAnsi="Cir Times"/>
          <w:b w:val="0"/>
          <w:sz w:val="20"/>
        </w:rPr>
      </w:pPr>
      <w:r w:rsidRPr="00252A61">
        <w:rPr>
          <w:rFonts w:ascii="Cir Times" w:hAnsi="Cir Times"/>
          <w:b w:val="0"/>
          <w:sz w:val="20"/>
        </w:rPr>
        <w:t>SKUP[TINA OP[TINE ]I]EVAC</w:t>
      </w:r>
    </w:p>
    <w:p w:rsidR="00252A61" w:rsidRPr="00252A61" w:rsidRDefault="00252A61" w:rsidP="00252A61">
      <w:pPr>
        <w:jc w:val="center"/>
        <w:rPr>
          <w:rFonts w:ascii="Cir Times" w:hAnsi="Cir Times"/>
          <w:b w:val="0"/>
          <w:sz w:val="20"/>
        </w:rPr>
      </w:pPr>
      <w:r w:rsidRPr="00252A61">
        <w:rPr>
          <w:rFonts w:ascii="Cir Times" w:hAnsi="Cir Times"/>
          <w:b w:val="0"/>
          <w:sz w:val="20"/>
        </w:rPr>
        <w:t>Br. 400-64/16-02 od 30.12.2016. godine</w:t>
      </w:r>
    </w:p>
    <w:p w:rsidR="00252A61" w:rsidRPr="00252A61" w:rsidRDefault="00252A61" w:rsidP="00252A61">
      <w:pPr>
        <w:jc w:val="center"/>
        <w:rPr>
          <w:rFonts w:ascii="Cir Times" w:hAnsi="Cir Times"/>
          <w:b w:val="0"/>
          <w:sz w:val="14"/>
        </w:rPr>
      </w:pPr>
    </w:p>
    <w:p w:rsidR="00252A61" w:rsidRPr="00252A61" w:rsidRDefault="00252A61" w:rsidP="00252A61">
      <w:pPr>
        <w:jc w:val="both"/>
        <w:rPr>
          <w:rFonts w:ascii="Cir Times" w:hAnsi="Cir Times"/>
          <w:b w:val="0"/>
          <w:sz w:val="20"/>
        </w:rPr>
      </w:pPr>
      <w:r w:rsidRPr="00252A61">
        <w:rPr>
          <w:rFonts w:ascii="Cir Times" w:hAnsi="Cir Times"/>
          <w:b w:val="0"/>
          <w:sz w:val="20"/>
        </w:rPr>
        <w:t xml:space="preserve">                                                                                                     </w:t>
      </w:r>
      <w:r>
        <w:rPr>
          <w:rFonts w:ascii="Cir Times" w:hAnsi="Cir Times"/>
          <w:b w:val="0"/>
          <w:sz w:val="20"/>
        </w:rPr>
        <w:t xml:space="preserve">                                           </w:t>
      </w:r>
      <w:r w:rsidRPr="00252A61">
        <w:rPr>
          <w:rFonts w:ascii="Cir Times" w:hAnsi="Cir Times"/>
          <w:b w:val="0"/>
          <w:sz w:val="20"/>
        </w:rPr>
        <w:t>PREDSEDNIK</w:t>
      </w:r>
    </w:p>
    <w:p w:rsidR="00252A61" w:rsidRDefault="00252A61" w:rsidP="00252A61">
      <w:pPr>
        <w:jc w:val="both"/>
        <w:rPr>
          <w:rFonts w:ascii="Cir Times" w:hAnsi="Cir Times"/>
          <w:b w:val="0"/>
          <w:sz w:val="20"/>
        </w:rPr>
      </w:pPr>
      <w:r w:rsidRPr="00252A61">
        <w:rPr>
          <w:rFonts w:ascii="Cir Times" w:hAnsi="Cir Times"/>
          <w:b w:val="0"/>
          <w:sz w:val="20"/>
        </w:rPr>
        <w:t xml:space="preserve">                                                                                                     </w:t>
      </w:r>
      <w:r>
        <w:rPr>
          <w:rFonts w:ascii="Cir Times" w:hAnsi="Cir Times"/>
          <w:b w:val="0"/>
          <w:sz w:val="20"/>
        </w:rPr>
        <w:t xml:space="preserve">                                            </w:t>
      </w:r>
      <w:r w:rsidR="00046B05">
        <w:rPr>
          <w:rFonts w:asciiTheme="minorHAnsi" w:hAnsiTheme="minorHAnsi"/>
          <w:b w:val="0"/>
          <w:sz w:val="20"/>
          <w:lang w:val="sr-Cyrl-CS"/>
        </w:rPr>
        <w:t xml:space="preserve">             </w:t>
      </w:r>
      <w:r w:rsidRPr="00252A61">
        <w:rPr>
          <w:rFonts w:ascii="Cir Times" w:hAnsi="Cir Times"/>
          <w:b w:val="0"/>
          <w:sz w:val="20"/>
        </w:rPr>
        <w:t>Slavoqub Simi}</w:t>
      </w:r>
      <w:r>
        <w:rPr>
          <w:rFonts w:ascii="Cir Times" w:hAnsi="Cir Times"/>
          <w:b w:val="0"/>
          <w:sz w:val="20"/>
        </w:rPr>
        <w:t>, s.r.</w:t>
      </w:r>
    </w:p>
    <w:p w:rsidR="00252A61" w:rsidRPr="00252A61" w:rsidRDefault="00252A61" w:rsidP="00252A61">
      <w:pPr>
        <w:jc w:val="both"/>
        <w:rPr>
          <w:rFonts w:ascii="Cir Times" w:hAnsi="Cir Times"/>
          <w:b w:val="0"/>
          <w:sz w:val="14"/>
        </w:rPr>
      </w:pPr>
    </w:p>
    <w:p w:rsidR="00252A61" w:rsidRPr="00BA4652" w:rsidRDefault="00252A61" w:rsidP="00252A61">
      <w:pPr>
        <w:jc w:val="both"/>
        <w:rPr>
          <w:rFonts w:ascii="Cir Times" w:hAnsi="Cir Times"/>
          <w:sz w:val="28"/>
          <w:szCs w:val="28"/>
        </w:rPr>
      </w:pPr>
      <w:r>
        <w:rPr>
          <w:rFonts w:ascii="Cir Times" w:hAnsi="Cir Times"/>
          <w:b w:val="0"/>
          <w:sz w:val="20"/>
        </w:rPr>
        <w:t>185.</w:t>
      </w:r>
      <w:r>
        <w:rPr>
          <w:rFonts w:asciiTheme="minorHAnsi" w:hAnsiTheme="minorHAnsi"/>
          <w:sz w:val="28"/>
          <w:szCs w:val="28"/>
          <w:lang w:val="sr-Cyrl-CS"/>
        </w:rPr>
        <w:t xml:space="preserve">  </w:t>
      </w:r>
      <w:r>
        <w:rPr>
          <w:rFonts w:ascii="Cir Times" w:hAnsi="Cir Time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A61" w:rsidRPr="00252A61" w:rsidRDefault="00252A61" w:rsidP="00252A61">
      <w:pPr>
        <w:pStyle w:val="BodyTextIndent3"/>
        <w:ind w:left="57" w:firstLine="651"/>
        <w:rPr>
          <w:sz w:val="20"/>
          <w:lang w:val="it-IT"/>
        </w:rPr>
      </w:pPr>
      <w:r w:rsidRPr="00252A61">
        <w:rPr>
          <w:sz w:val="20"/>
        </w:rPr>
        <w:t xml:space="preserve">Na osnovu ~lana </w:t>
      </w:r>
      <w:r w:rsidRPr="00252A61">
        <w:rPr>
          <w:sz w:val="20"/>
          <w:lang w:val="sr-Cyrl-CS"/>
        </w:rPr>
        <w:t>5</w:t>
      </w:r>
      <w:r w:rsidRPr="00252A61">
        <w:rPr>
          <w:sz w:val="20"/>
        </w:rPr>
        <w:t xml:space="preserve">9. stav 7. </w:t>
      </w:r>
      <w:r w:rsidRPr="00252A61">
        <w:rPr>
          <w:rFonts w:hAnsi="Times New Roman"/>
          <w:sz w:val="20"/>
          <w:lang w:val="sr-Cyrl-CS"/>
        </w:rPr>
        <w:t>и</w:t>
      </w:r>
      <w:r w:rsidRPr="00252A61">
        <w:rPr>
          <w:sz w:val="20"/>
          <w:lang w:val="sr-Cyrl-CS"/>
        </w:rPr>
        <w:t xml:space="preserve"> </w:t>
      </w:r>
      <w:r w:rsidRPr="00252A61">
        <w:rPr>
          <w:rFonts w:hAnsi="Times New Roman"/>
          <w:sz w:val="20"/>
          <w:lang w:val="sr-Cyrl-CS"/>
        </w:rPr>
        <w:t>члана</w:t>
      </w:r>
      <w:r w:rsidRPr="00252A61">
        <w:rPr>
          <w:sz w:val="20"/>
          <w:lang w:val="sr-Cyrl-CS"/>
        </w:rPr>
        <w:t xml:space="preserve"> 61. </w:t>
      </w:r>
      <w:r w:rsidRPr="00252A61">
        <w:rPr>
          <w:sz w:val="20"/>
        </w:rPr>
        <w:t>Zakona o javnim preduze}ima (</w:t>
      </w:r>
      <w:r w:rsidRPr="00252A61">
        <w:rPr>
          <w:rFonts w:hAnsi="Times New Roman"/>
          <w:sz w:val="20"/>
        </w:rPr>
        <w:t>“</w:t>
      </w:r>
      <w:r w:rsidRPr="00252A61">
        <w:rPr>
          <w:sz w:val="20"/>
        </w:rPr>
        <w:t>Sl. glasnik RS</w:t>
      </w:r>
      <w:r w:rsidRPr="00252A61">
        <w:rPr>
          <w:rFonts w:hAnsi="Times New Roman"/>
          <w:sz w:val="20"/>
        </w:rPr>
        <w:t>”</w:t>
      </w:r>
      <w:r w:rsidRPr="00252A61">
        <w:rPr>
          <w:sz w:val="20"/>
        </w:rPr>
        <w:t>, br. 15/2016) i ~lana 33</w:t>
      </w:r>
      <w:r w:rsidRPr="00252A61">
        <w:rPr>
          <w:sz w:val="20"/>
          <w:lang w:val="it-IT"/>
        </w:rPr>
        <w:t>. Statuta op{tine ]i}evac (</w:t>
      </w:r>
      <w:r w:rsidRPr="00252A61">
        <w:rPr>
          <w:rFonts w:hAnsi="Times New Roman"/>
          <w:sz w:val="20"/>
          <w:lang w:val="it-IT"/>
        </w:rPr>
        <w:t>“</w:t>
      </w:r>
      <w:r w:rsidRPr="00252A61">
        <w:rPr>
          <w:sz w:val="20"/>
          <w:lang w:val="it-IT"/>
        </w:rPr>
        <w:t>Sl. list op{tine ]i}evac</w:t>
      </w:r>
      <w:r w:rsidRPr="00252A61">
        <w:rPr>
          <w:rFonts w:hAnsi="Times New Roman"/>
          <w:sz w:val="20"/>
          <w:lang w:val="it-IT"/>
        </w:rPr>
        <w:t>”</w:t>
      </w:r>
      <w:r w:rsidRPr="00252A61">
        <w:rPr>
          <w:sz w:val="20"/>
          <w:lang w:val="it-IT"/>
        </w:rPr>
        <w:t xml:space="preserve">, br. 17/13-pre~i{}en tekst, 22/13 i 10/15), Skup{tina op{tine ]i}evac, na 11. sednici odr`anoj </w:t>
      </w:r>
      <w:r w:rsidRPr="00252A61">
        <w:rPr>
          <w:sz w:val="20"/>
          <w:lang w:val="sr-Cyrl-CS"/>
        </w:rPr>
        <w:t>30</w:t>
      </w:r>
      <w:r w:rsidRPr="00252A61">
        <w:rPr>
          <w:sz w:val="20"/>
          <w:lang w:val="it-IT"/>
        </w:rPr>
        <w:t xml:space="preserve">.12.2016. godine, donela je </w:t>
      </w:r>
    </w:p>
    <w:p w:rsidR="00252A61" w:rsidRPr="00252A61" w:rsidRDefault="00252A61" w:rsidP="00252A61">
      <w:pPr>
        <w:pStyle w:val="BodyTextIndent3"/>
        <w:ind w:left="57" w:firstLine="651"/>
        <w:rPr>
          <w:sz w:val="14"/>
          <w:lang w:val="it-IT"/>
        </w:rPr>
      </w:pPr>
    </w:p>
    <w:p w:rsidR="00252A61" w:rsidRPr="00252A61" w:rsidRDefault="00252A61" w:rsidP="00252A61">
      <w:pPr>
        <w:jc w:val="center"/>
        <w:rPr>
          <w:rFonts w:ascii="Cir Times" w:hAnsi="Cir Times"/>
          <w:b w:val="0"/>
          <w:sz w:val="20"/>
        </w:rPr>
      </w:pPr>
      <w:r w:rsidRPr="00252A61">
        <w:rPr>
          <w:rFonts w:ascii="Cir Times" w:hAnsi="Cir Times"/>
          <w:b w:val="0"/>
          <w:sz w:val="20"/>
        </w:rPr>
        <w:t xml:space="preserve">RE[EWE </w:t>
      </w:r>
    </w:p>
    <w:p w:rsidR="00252A61" w:rsidRPr="00252A61" w:rsidRDefault="00252A61" w:rsidP="00252A61">
      <w:pPr>
        <w:pStyle w:val="BodyText2"/>
        <w:spacing w:after="0" w:line="240" w:lineRule="auto"/>
        <w:rPr>
          <w:rFonts w:ascii="Cir Times" w:hAnsi="Cir Times"/>
          <w:b w:val="0"/>
          <w:sz w:val="14"/>
          <w:lang w:val="pt-BR"/>
        </w:rPr>
      </w:pPr>
    </w:p>
    <w:p w:rsidR="00252A61" w:rsidRPr="00252A61" w:rsidRDefault="00252A61" w:rsidP="001B71CB">
      <w:pPr>
        <w:pStyle w:val="BodyText2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Cir Times" w:hAnsi="Cir Times"/>
          <w:b w:val="0"/>
          <w:sz w:val="20"/>
          <w:lang w:val="pt-BR"/>
        </w:rPr>
      </w:pPr>
      <w:r w:rsidRPr="00252A61">
        <w:rPr>
          <w:rFonts w:ascii="Cir Times" w:hAnsi="Cir Times"/>
          <w:b w:val="0"/>
          <w:sz w:val="20"/>
          <w:lang w:val="pt-BR"/>
        </w:rPr>
        <w:t xml:space="preserve">Daje se saglasnost na </w:t>
      </w:r>
      <w:r w:rsidRPr="00252A61">
        <w:rPr>
          <w:rFonts w:ascii="Cir Times" w:hAnsi="Times New Roman"/>
          <w:b w:val="0"/>
          <w:sz w:val="20"/>
          <w:lang w:val="sr-Cyrl-CS"/>
        </w:rPr>
        <w:t>Анекс</w:t>
      </w:r>
      <w:r w:rsidRPr="00252A61">
        <w:rPr>
          <w:rFonts w:ascii="Cir Times" w:hAnsi="Cir Times"/>
          <w:b w:val="0"/>
          <w:sz w:val="20"/>
          <w:lang w:val="sr-Cyrl-CS"/>
        </w:rPr>
        <w:t xml:space="preserve"> </w:t>
      </w:r>
      <w:r w:rsidRPr="00252A61">
        <w:rPr>
          <w:rFonts w:ascii="Cir Times" w:hAnsi="Cir Times"/>
          <w:b w:val="0"/>
          <w:sz w:val="20"/>
          <w:lang w:val="pt-BR"/>
        </w:rPr>
        <w:t>Program</w:t>
      </w:r>
      <w:r w:rsidRPr="00252A61">
        <w:rPr>
          <w:rFonts w:ascii="Cir Times" w:hAnsi="Times New Roman"/>
          <w:b w:val="0"/>
          <w:sz w:val="20"/>
          <w:lang w:val="sr-Cyrl-CS"/>
        </w:rPr>
        <w:t>а</w:t>
      </w:r>
      <w:r w:rsidRPr="00252A61">
        <w:rPr>
          <w:rFonts w:ascii="Cir Times" w:hAnsi="Cir Times"/>
          <w:b w:val="0"/>
          <w:sz w:val="20"/>
          <w:lang w:val="pt-BR"/>
        </w:rPr>
        <w:t xml:space="preserve"> poslovawa </w:t>
      </w:r>
      <w:r w:rsidRPr="00252A61">
        <w:rPr>
          <w:rFonts w:ascii="Cir Times" w:hAnsi="Times New Roman"/>
          <w:b w:val="0"/>
          <w:sz w:val="20"/>
          <w:lang w:val="sr-Cyrl-CS"/>
        </w:rPr>
        <w:t>Ј</w:t>
      </w:r>
      <w:r w:rsidRPr="00252A61">
        <w:rPr>
          <w:rFonts w:ascii="Cir Times" w:hAnsi="Cir Times"/>
          <w:b w:val="0"/>
          <w:sz w:val="20"/>
          <w:lang w:val="pt-BR"/>
        </w:rPr>
        <w:t xml:space="preserve">P </w:t>
      </w:r>
      <w:r w:rsidRPr="00252A61">
        <w:rPr>
          <w:rFonts w:ascii="Cir Times" w:hAnsi="Times New Roman"/>
          <w:b w:val="0"/>
          <w:sz w:val="20"/>
          <w:lang w:val="pt-BR"/>
        </w:rPr>
        <w:t>“</w:t>
      </w:r>
      <w:r w:rsidRPr="00252A61">
        <w:rPr>
          <w:rFonts w:ascii="Cir Times" w:hAnsi="Times New Roman"/>
          <w:b w:val="0"/>
          <w:sz w:val="20"/>
          <w:lang w:val="sr-Cyrl-CS"/>
        </w:rPr>
        <w:t>Путеви</w:t>
      </w:r>
      <w:r w:rsidRPr="00252A61">
        <w:rPr>
          <w:rFonts w:ascii="Cir Times" w:hAnsi="Cir Times"/>
          <w:b w:val="0"/>
          <w:sz w:val="20"/>
          <w:lang w:val="sr-Cyrl-CS"/>
        </w:rPr>
        <w:t xml:space="preserve"> </w:t>
      </w:r>
      <w:r w:rsidRPr="00252A61">
        <w:rPr>
          <w:rFonts w:ascii="Cir Times" w:hAnsi="Times New Roman"/>
          <w:b w:val="0"/>
          <w:sz w:val="20"/>
          <w:lang w:val="sr-Cyrl-CS"/>
        </w:rPr>
        <w:t>Ћићевац</w:t>
      </w:r>
      <w:r w:rsidRPr="00252A61">
        <w:rPr>
          <w:rFonts w:ascii="Cir Times" w:hAnsi="Times New Roman"/>
          <w:b w:val="0"/>
          <w:sz w:val="20"/>
          <w:lang w:val="pt-BR"/>
        </w:rPr>
        <w:t>”</w:t>
      </w:r>
      <w:r w:rsidRPr="00252A61">
        <w:rPr>
          <w:rFonts w:ascii="Cir Times" w:hAnsi="Cir Times"/>
          <w:b w:val="0"/>
          <w:sz w:val="20"/>
          <w:lang w:val="sr-Cyrl-CS"/>
        </w:rPr>
        <w:t xml:space="preserve"> </w:t>
      </w:r>
      <w:r w:rsidRPr="00252A61">
        <w:rPr>
          <w:rFonts w:ascii="Cir Times" w:hAnsi="Times New Roman"/>
          <w:b w:val="0"/>
          <w:sz w:val="20"/>
          <w:lang w:val="sr-Cyrl-CS"/>
        </w:rPr>
        <w:t>и</w:t>
      </w:r>
      <w:r w:rsidRPr="00252A61">
        <w:rPr>
          <w:rFonts w:ascii="Cir Times" w:hAnsi="Cir Times"/>
          <w:b w:val="0"/>
          <w:sz w:val="20"/>
          <w:lang w:val="sr-Cyrl-CS"/>
        </w:rPr>
        <w:t xml:space="preserve"> </w:t>
      </w:r>
      <w:r w:rsidRPr="00252A61">
        <w:rPr>
          <w:rFonts w:ascii="Cir Times" w:hAnsi="Times New Roman"/>
          <w:b w:val="0"/>
          <w:sz w:val="20"/>
          <w:lang w:val="sr-Cyrl-CS"/>
        </w:rPr>
        <w:t>Програм</w:t>
      </w:r>
      <w:r w:rsidRPr="00252A61">
        <w:rPr>
          <w:rFonts w:ascii="Cir Times" w:hAnsi="Cir Times"/>
          <w:b w:val="0"/>
          <w:sz w:val="20"/>
          <w:lang w:val="sr-Cyrl-CS"/>
        </w:rPr>
        <w:t xml:space="preserve"> </w:t>
      </w:r>
      <w:r w:rsidRPr="00252A61">
        <w:rPr>
          <w:rFonts w:ascii="Cir Times" w:hAnsi="Times New Roman"/>
          <w:b w:val="0"/>
          <w:sz w:val="20"/>
          <w:lang w:val="sr-Cyrl-CS"/>
        </w:rPr>
        <w:t>државне</w:t>
      </w:r>
      <w:r w:rsidRPr="00252A61">
        <w:rPr>
          <w:rFonts w:ascii="Cir Times" w:hAnsi="Cir Times"/>
          <w:b w:val="0"/>
          <w:sz w:val="20"/>
          <w:lang w:val="sr-Cyrl-CS"/>
        </w:rPr>
        <w:t xml:space="preserve"> </w:t>
      </w:r>
      <w:r w:rsidRPr="00252A61">
        <w:rPr>
          <w:rFonts w:ascii="Cir Times" w:hAnsi="Times New Roman"/>
          <w:b w:val="0"/>
          <w:sz w:val="20"/>
          <w:lang w:val="sr-Cyrl-CS"/>
        </w:rPr>
        <w:t>помоћи</w:t>
      </w:r>
      <w:r w:rsidRPr="00252A61">
        <w:rPr>
          <w:rFonts w:ascii="Cir Times" w:hAnsi="Cir Times"/>
          <w:b w:val="0"/>
          <w:sz w:val="20"/>
          <w:lang w:val="pt-BR"/>
        </w:rPr>
        <w:t xml:space="preserve"> </w:t>
      </w:r>
      <w:r w:rsidRPr="00252A61">
        <w:rPr>
          <w:rFonts w:ascii="Cir Times" w:hAnsi="Times New Roman"/>
          <w:b w:val="0"/>
          <w:sz w:val="20"/>
          <w:lang w:val="sr-Cyrl-CS"/>
        </w:rPr>
        <w:t>за</w:t>
      </w:r>
      <w:r w:rsidRPr="00252A61">
        <w:rPr>
          <w:rFonts w:ascii="Cir Times" w:hAnsi="Cir Times"/>
          <w:b w:val="0"/>
          <w:sz w:val="20"/>
          <w:lang w:val="sr-Cyrl-CS"/>
        </w:rPr>
        <w:t xml:space="preserve"> 2016. </w:t>
      </w:r>
      <w:r w:rsidRPr="00252A61">
        <w:rPr>
          <w:rFonts w:ascii="Cir Times" w:hAnsi="Times New Roman"/>
          <w:b w:val="0"/>
          <w:sz w:val="20"/>
          <w:lang w:val="sr-Cyrl-CS"/>
        </w:rPr>
        <w:t>годину</w:t>
      </w:r>
      <w:r w:rsidRPr="00252A61">
        <w:rPr>
          <w:rFonts w:ascii="Cir Times" w:hAnsi="Cir Times"/>
          <w:b w:val="0"/>
          <w:sz w:val="20"/>
          <w:lang w:val="pt-BR"/>
        </w:rPr>
        <w:t>.</w:t>
      </w:r>
    </w:p>
    <w:p w:rsidR="00252A61" w:rsidRPr="00252A61" w:rsidRDefault="00252A61" w:rsidP="001B71CB">
      <w:pPr>
        <w:pStyle w:val="BodyText2"/>
        <w:numPr>
          <w:ilvl w:val="0"/>
          <w:numId w:val="9"/>
        </w:numPr>
        <w:spacing w:after="0" w:line="240" w:lineRule="auto"/>
        <w:jc w:val="both"/>
        <w:rPr>
          <w:rFonts w:ascii="Cir Times" w:hAnsi="Cir Times"/>
          <w:b w:val="0"/>
          <w:sz w:val="20"/>
          <w:lang w:val="pt-BR"/>
        </w:rPr>
      </w:pPr>
      <w:r w:rsidRPr="00252A61">
        <w:rPr>
          <w:rFonts w:ascii="Cir Times" w:hAnsi="Cir Times"/>
          <w:b w:val="0"/>
          <w:sz w:val="20"/>
          <w:lang w:val="pt-BR"/>
        </w:rPr>
        <w:t xml:space="preserve">Re{ewe objaviti u </w:t>
      </w:r>
      <w:r w:rsidRPr="00252A61">
        <w:rPr>
          <w:rFonts w:ascii="Cir Times" w:hAnsi="Times New Roman"/>
          <w:b w:val="0"/>
          <w:sz w:val="20"/>
          <w:lang w:val="pt-BR"/>
        </w:rPr>
        <w:t>“</w:t>
      </w:r>
      <w:r w:rsidRPr="00252A61">
        <w:rPr>
          <w:rFonts w:ascii="Cir Times" w:hAnsi="Cir Times"/>
          <w:b w:val="0"/>
          <w:sz w:val="20"/>
          <w:lang w:val="pt-BR"/>
        </w:rPr>
        <w:t>Sl. listu op{tine ]i}evac</w:t>
      </w:r>
      <w:r w:rsidRPr="00252A61">
        <w:rPr>
          <w:rFonts w:ascii="Cir Times" w:hAnsi="Times New Roman"/>
          <w:b w:val="0"/>
          <w:sz w:val="20"/>
          <w:lang w:val="pt-BR"/>
        </w:rPr>
        <w:t>”</w:t>
      </w:r>
      <w:r w:rsidRPr="00252A61">
        <w:rPr>
          <w:rFonts w:ascii="Cir Times" w:hAnsi="Cir Times"/>
          <w:b w:val="0"/>
          <w:sz w:val="20"/>
          <w:lang w:val="pt-BR"/>
        </w:rPr>
        <w:t>.</w:t>
      </w:r>
    </w:p>
    <w:p w:rsidR="00252A61" w:rsidRPr="00252A61" w:rsidRDefault="00252A61" w:rsidP="00252A61">
      <w:pPr>
        <w:pStyle w:val="ListParagraph"/>
        <w:spacing w:after="0" w:line="240" w:lineRule="auto"/>
        <w:ind w:left="0"/>
        <w:jc w:val="both"/>
        <w:rPr>
          <w:rFonts w:ascii="Cir Times" w:hAnsi="Cir Times"/>
          <w:sz w:val="14"/>
          <w:szCs w:val="20"/>
          <w:lang w:val="pt-BR"/>
        </w:rPr>
      </w:pPr>
      <w:r w:rsidRPr="00252A61">
        <w:rPr>
          <w:rFonts w:ascii="Cir Times" w:hAnsi="Cir Times"/>
          <w:sz w:val="20"/>
          <w:szCs w:val="20"/>
        </w:rPr>
        <w:tab/>
      </w:r>
    </w:p>
    <w:p w:rsidR="00252A61" w:rsidRPr="00252A61" w:rsidRDefault="00252A61" w:rsidP="00252A61">
      <w:pPr>
        <w:jc w:val="center"/>
        <w:rPr>
          <w:rFonts w:ascii="Cir Times" w:hAnsi="Cir Times"/>
          <w:b w:val="0"/>
          <w:sz w:val="20"/>
          <w:lang w:val="it-IT"/>
        </w:rPr>
      </w:pPr>
      <w:r w:rsidRPr="00252A61">
        <w:rPr>
          <w:rFonts w:ascii="Cir Times" w:hAnsi="Cir Times"/>
          <w:b w:val="0"/>
          <w:sz w:val="20"/>
          <w:lang w:val="pt-BR"/>
        </w:rPr>
        <w:t>SKUP[TINA</w:t>
      </w:r>
      <w:r w:rsidRPr="00252A61">
        <w:rPr>
          <w:rFonts w:ascii="Cir Times" w:hAnsi="Cir Times"/>
          <w:b w:val="0"/>
          <w:sz w:val="20"/>
          <w:lang w:val="it-IT"/>
        </w:rPr>
        <w:t xml:space="preserve"> OP[TINE  ]I]EVAC </w:t>
      </w:r>
    </w:p>
    <w:p w:rsidR="00252A61" w:rsidRPr="00252A61" w:rsidRDefault="00252A61" w:rsidP="00252A61">
      <w:pPr>
        <w:jc w:val="center"/>
        <w:rPr>
          <w:rFonts w:ascii="Cir Times" w:hAnsi="Cir Times"/>
          <w:b w:val="0"/>
          <w:sz w:val="20"/>
          <w:lang w:val="pt-BR"/>
        </w:rPr>
      </w:pPr>
      <w:r w:rsidRPr="00252A61">
        <w:rPr>
          <w:rFonts w:ascii="Cir Times" w:hAnsi="Cir Times"/>
          <w:b w:val="0"/>
          <w:sz w:val="20"/>
          <w:lang w:val="pt-BR"/>
        </w:rPr>
        <w:t>Br. 023-</w:t>
      </w:r>
      <w:r w:rsidRPr="00252A61">
        <w:rPr>
          <w:rFonts w:ascii="Cir Times" w:hAnsi="Cir Times"/>
          <w:b w:val="0"/>
          <w:sz w:val="20"/>
          <w:lang w:val="sr-Cyrl-CS"/>
        </w:rPr>
        <w:t>43</w:t>
      </w:r>
      <w:r w:rsidRPr="00252A61">
        <w:rPr>
          <w:rFonts w:ascii="Cir Times" w:hAnsi="Cir Times"/>
          <w:b w:val="0"/>
          <w:sz w:val="20"/>
          <w:lang w:val="pt-BR"/>
        </w:rPr>
        <w:t xml:space="preserve">/16-02 od </w:t>
      </w:r>
      <w:r w:rsidRPr="00252A61">
        <w:rPr>
          <w:rFonts w:ascii="Cir Times" w:hAnsi="Cir Times"/>
          <w:b w:val="0"/>
          <w:sz w:val="20"/>
          <w:lang w:val="sr-Cyrl-CS"/>
        </w:rPr>
        <w:t>3</w:t>
      </w:r>
      <w:r w:rsidRPr="00252A61">
        <w:rPr>
          <w:rFonts w:ascii="Cir Times" w:hAnsi="Cir Times"/>
          <w:b w:val="0"/>
          <w:sz w:val="20"/>
          <w:lang w:val="pt-BR"/>
        </w:rPr>
        <w:t>0.12.2016. godine</w:t>
      </w:r>
    </w:p>
    <w:p w:rsidR="00252A61" w:rsidRPr="00252A61" w:rsidRDefault="00252A61" w:rsidP="00252A61">
      <w:pPr>
        <w:pStyle w:val="NoSpacing"/>
        <w:ind w:left="7080"/>
        <w:jc w:val="both"/>
        <w:rPr>
          <w:rFonts w:ascii="Cir Times" w:hAnsi="Cir Times"/>
          <w:sz w:val="14"/>
          <w:szCs w:val="20"/>
        </w:rPr>
      </w:pPr>
    </w:p>
    <w:p w:rsidR="00252A61" w:rsidRPr="00252A61" w:rsidRDefault="00252A61" w:rsidP="00252A61">
      <w:pPr>
        <w:pStyle w:val="NoSpacing"/>
        <w:ind w:left="7080"/>
        <w:jc w:val="both"/>
        <w:rPr>
          <w:rFonts w:ascii="Cir Times" w:hAnsi="Cir Times"/>
          <w:sz w:val="20"/>
          <w:szCs w:val="20"/>
        </w:rPr>
      </w:pPr>
      <w:r>
        <w:rPr>
          <w:rFonts w:ascii="Cir Times" w:hAnsi="Cir Times"/>
          <w:sz w:val="20"/>
          <w:szCs w:val="20"/>
        </w:rPr>
        <w:t xml:space="preserve">              </w:t>
      </w:r>
      <w:r w:rsidRPr="00252A61">
        <w:rPr>
          <w:rFonts w:ascii="Cir Times" w:hAnsi="Cir Times"/>
          <w:sz w:val="20"/>
          <w:szCs w:val="20"/>
        </w:rPr>
        <w:t>PREDSEDNIK</w:t>
      </w:r>
    </w:p>
    <w:p w:rsidR="004E14C3" w:rsidRDefault="00252A61" w:rsidP="00252A61">
      <w:pPr>
        <w:pStyle w:val="NoSpacing"/>
        <w:ind w:firstLine="709"/>
        <w:jc w:val="both"/>
        <w:rPr>
          <w:rFonts w:ascii="Cir Times" w:hAnsi="Cir Times"/>
          <w:sz w:val="20"/>
          <w:szCs w:val="20"/>
        </w:rPr>
      </w:pPr>
      <w:r w:rsidRPr="00252A61">
        <w:rPr>
          <w:rFonts w:ascii="Cir Times" w:hAnsi="Cir Times"/>
          <w:sz w:val="20"/>
          <w:szCs w:val="20"/>
        </w:rPr>
        <w:tab/>
      </w:r>
      <w:r w:rsidRPr="00252A61">
        <w:rPr>
          <w:rFonts w:ascii="Cir Times" w:hAnsi="Cir Times"/>
          <w:sz w:val="20"/>
          <w:szCs w:val="20"/>
        </w:rPr>
        <w:tab/>
      </w:r>
      <w:r w:rsidRPr="00252A61">
        <w:rPr>
          <w:rFonts w:ascii="Cir Times" w:hAnsi="Cir Times"/>
          <w:sz w:val="20"/>
          <w:szCs w:val="20"/>
        </w:rPr>
        <w:tab/>
      </w:r>
      <w:r w:rsidRPr="00252A61">
        <w:rPr>
          <w:rFonts w:ascii="Cir Times" w:hAnsi="Cir Times"/>
          <w:sz w:val="20"/>
          <w:szCs w:val="20"/>
        </w:rPr>
        <w:tab/>
      </w:r>
      <w:r w:rsidRPr="00252A61">
        <w:rPr>
          <w:rFonts w:ascii="Cir Times" w:hAnsi="Cir Times"/>
          <w:sz w:val="20"/>
          <w:szCs w:val="20"/>
        </w:rPr>
        <w:tab/>
      </w:r>
      <w:r w:rsidRPr="00252A61">
        <w:rPr>
          <w:rFonts w:ascii="Cir Times" w:hAnsi="Cir Times"/>
          <w:sz w:val="20"/>
          <w:szCs w:val="20"/>
        </w:rPr>
        <w:tab/>
      </w:r>
      <w:r w:rsidRPr="00252A61">
        <w:rPr>
          <w:rFonts w:ascii="Cir Times" w:hAnsi="Cir Times"/>
          <w:sz w:val="20"/>
          <w:szCs w:val="20"/>
        </w:rPr>
        <w:tab/>
      </w:r>
      <w:r w:rsidRPr="00252A61">
        <w:rPr>
          <w:rFonts w:ascii="Cir Times" w:hAnsi="Cir Times"/>
          <w:sz w:val="20"/>
          <w:szCs w:val="20"/>
        </w:rPr>
        <w:tab/>
      </w:r>
      <w:r w:rsidRPr="00252A61">
        <w:rPr>
          <w:rFonts w:ascii="Cir Times" w:hAnsi="Cir Times"/>
          <w:sz w:val="20"/>
          <w:szCs w:val="20"/>
        </w:rPr>
        <w:tab/>
      </w:r>
      <w:r>
        <w:rPr>
          <w:rFonts w:ascii="Cir Times" w:hAnsi="Cir Times"/>
          <w:sz w:val="20"/>
          <w:szCs w:val="20"/>
        </w:rPr>
        <w:t xml:space="preserve">                           </w:t>
      </w:r>
      <w:r w:rsidRPr="00252A61">
        <w:rPr>
          <w:rFonts w:ascii="Cir Times" w:hAnsi="Cir Times"/>
          <w:sz w:val="20"/>
          <w:szCs w:val="20"/>
        </w:rPr>
        <w:t>Slavoqub Simi}</w:t>
      </w:r>
      <w:r>
        <w:rPr>
          <w:rFonts w:ascii="Cir Times" w:hAnsi="Cir Times"/>
          <w:sz w:val="20"/>
          <w:szCs w:val="20"/>
        </w:rPr>
        <w:t>, s.r.</w:t>
      </w:r>
    </w:p>
    <w:p w:rsidR="004E14C3" w:rsidRPr="004E14C3" w:rsidRDefault="004E14C3" w:rsidP="00252A61">
      <w:pPr>
        <w:pStyle w:val="NoSpacing"/>
        <w:ind w:firstLine="709"/>
        <w:jc w:val="both"/>
        <w:rPr>
          <w:rFonts w:ascii="Cir Times" w:hAnsi="Cir Times"/>
          <w:sz w:val="14"/>
          <w:szCs w:val="20"/>
        </w:rPr>
      </w:pPr>
    </w:p>
    <w:p w:rsidR="004E14C3" w:rsidRPr="00BA4652" w:rsidRDefault="004E14C3" w:rsidP="004E14C3">
      <w:pPr>
        <w:pStyle w:val="NoSpacing"/>
        <w:jc w:val="both"/>
        <w:rPr>
          <w:rFonts w:ascii="Cir Times" w:hAnsi="Cir Times"/>
          <w:sz w:val="28"/>
          <w:szCs w:val="28"/>
        </w:rPr>
      </w:pPr>
      <w:r>
        <w:rPr>
          <w:rFonts w:ascii="Cir Times" w:hAnsi="Cir Times"/>
          <w:sz w:val="20"/>
          <w:szCs w:val="20"/>
        </w:rPr>
        <w:t>186.</w:t>
      </w:r>
      <w:r w:rsidR="00252A61">
        <w:rPr>
          <w:rFonts w:ascii="Cir Times" w:hAnsi="Cir Times"/>
          <w:sz w:val="28"/>
        </w:rPr>
        <w:t xml:space="preserve">  </w:t>
      </w:r>
      <w:r>
        <w:rPr>
          <w:rFonts w:ascii="Cir Times" w:hAnsi="Cir Time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4C3" w:rsidRPr="004E14C3" w:rsidRDefault="004E14C3" w:rsidP="004E14C3">
      <w:pPr>
        <w:pStyle w:val="BodyTextIndent3"/>
        <w:ind w:left="57" w:firstLine="651"/>
        <w:rPr>
          <w:sz w:val="20"/>
          <w:lang w:val="it-IT"/>
        </w:rPr>
      </w:pPr>
      <w:r w:rsidRPr="004E14C3">
        <w:rPr>
          <w:sz w:val="20"/>
        </w:rPr>
        <w:t>Na osnovu ~lana  61. Zakona o javnim preduze}ima (“Sl. glasnik RS”, br. 15/2016) i ~lana 33</w:t>
      </w:r>
      <w:r w:rsidRPr="004E14C3">
        <w:rPr>
          <w:sz w:val="20"/>
          <w:lang w:val="it-IT"/>
        </w:rPr>
        <w:t xml:space="preserve">. Statuta op{tine ]i}evac (“Sl. list op{tine ]i}evac”, br. 17/13-pre~i{}en tekst, 22/13 i 10/15), Skup{tina op{tine ]i}evac, na 11. sednici odr`anoj 30.12.2016. godine, donela je </w:t>
      </w:r>
    </w:p>
    <w:p w:rsidR="004E14C3" w:rsidRPr="004E14C3" w:rsidRDefault="004E14C3" w:rsidP="004E14C3">
      <w:pPr>
        <w:pStyle w:val="BodyTextIndent3"/>
        <w:ind w:left="57" w:firstLine="651"/>
        <w:rPr>
          <w:sz w:val="14"/>
          <w:lang w:val="it-IT"/>
        </w:rPr>
      </w:pPr>
    </w:p>
    <w:p w:rsidR="004E14C3" w:rsidRPr="004E14C3" w:rsidRDefault="004E14C3" w:rsidP="004E14C3">
      <w:pPr>
        <w:jc w:val="center"/>
        <w:rPr>
          <w:rFonts w:ascii="Cir Times" w:hAnsi="Cir Times"/>
          <w:b w:val="0"/>
          <w:sz w:val="20"/>
        </w:rPr>
      </w:pPr>
      <w:r w:rsidRPr="004E14C3">
        <w:rPr>
          <w:rFonts w:ascii="Cir Times" w:hAnsi="Cir Times"/>
          <w:b w:val="0"/>
          <w:sz w:val="20"/>
        </w:rPr>
        <w:t xml:space="preserve">RE[EWE </w:t>
      </w:r>
    </w:p>
    <w:p w:rsidR="004E14C3" w:rsidRPr="004E14C3" w:rsidRDefault="004E14C3" w:rsidP="004E14C3">
      <w:pPr>
        <w:pStyle w:val="BodyText2"/>
        <w:spacing w:after="0" w:line="240" w:lineRule="auto"/>
        <w:rPr>
          <w:rFonts w:ascii="Cir Times" w:hAnsi="Cir Times"/>
          <w:b w:val="0"/>
          <w:sz w:val="14"/>
          <w:lang w:val="pt-BR"/>
        </w:rPr>
      </w:pPr>
    </w:p>
    <w:p w:rsidR="004E14C3" w:rsidRPr="004E14C3" w:rsidRDefault="004E14C3" w:rsidP="001B71CB">
      <w:pPr>
        <w:pStyle w:val="BodyText2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Cir Times" w:hAnsi="Cir Times"/>
          <w:b w:val="0"/>
          <w:sz w:val="20"/>
          <w:lang w:val="pt-BR"/>
        </w:rPr>
      </w:pPr>
      <w:r w:rsidRPr="004E14C3">
        <w:rPr>
          <w:rFonts w:ascii="Cir Times" w:hAnsi="Cir Times"/>
          <w:b w:val="0"/>
          <w:sz w:val="20"/>
          <w:lang w:val="pt-BR"/>
        </w:rPr>
        <w:t xml:space="preserve">Daje se saglasnost na Plan kori{}ewa dr`avne pomo}i za 2017. godinu JKSP </w:t>
      </w:r>
      <w:r w:rsidRPr="004E14C3">
        <w:rPr>
          <w:rFonts w:ascii="Cir Times"/>
          <w:b w:val="0"/>
          <w:sz w:val="20"/>
          <w:lang w:val="pt-BR"/>
        </w:rPr>
        <w:t>“</w:t>
      </w:r>
      <w:r w:rsidRPr="004E14C3">
        <w:rPr>
          <w:rFonts w:ascii="Cir Times" w:hAnsi="Cir Times"/>
          <w:b w:val="0"/>
          <w:sz w:val="20"/>
          <w:lang w:val="pt-BR"/>
        </w:rPr>
        <w:t>Razvitak</w:t>
      </w:r>
      <w:r w:rsidRPr="004E14C3">
        <w:rPr>
          <w:rFonts w:ascii="Cir Times"/>
          <w:b w:val="0"/>
          <w:sz w:val="20"/>
          <w:lang w:val="pt-BR"/>
        </w:rPr>
        <w:t>”</w:t>
      </w:r>
      <w:r w:rsidRPr="004E14C3">
        <w:rPr>
          <w:rFonts w:ascii="Cir Times" w:hAnsi="Cir Times"/>
          <w:b w:val="0"/>
          <w:sz w:val="20"/>
          <w:lang w:val="pt-BR"/>
        </w:rPr>
        <w:t xml:space="preserve"> ]i}evac.</w:t>
      </w:r>
    </w:p>
    <w:p w:rsidR="004E14C3" w:rsidRPr="004E14C3" w:rsidRDefault="004E14C3" w:rsidP="001B71CB">
      <w:pPr>
        <w:pStyle w:val="BodyText2"/>
        <w:numPr>
          <w:ilvl w:val="0"/>
          <w:numId w:val="10"/>
        </w:numPr>
        <w:spacing w:after="0" w:line="240" w:lineRule="auto"/>
        <w:jc w:val="both"/>
        <w:rPr>
          <w:rFonts w:ascii="Cir Times" w:hAnsi="Cir Times"/>
          <w:b w:val="0"/>
          <w:sz w:val="20"/>
          <w:lang w:val="pt-BR"/>
        </w:rPr>
      </w:pPr>
      <w:r w:rsidRPr="004E14C3">
        <w:rPr>
          <w:rFonts w:ascii="Cir Times" w:hAnsi="Cir Times"/>
          <w:b w:val="0"/>
          <w:sz w:val="20"/>
          <w:lang w:val="pt-BR"/>
        </w:rPr>
        <w:t xml:space="preserve">Re{ewe objaviti u </w:t>
      </w:r>
      <w:r w:rsidRPr="004E14C3">
        <w:rPr>
          <w:rFonts w:ascii="Cir Times"/>
          <w:b w:val="0"/>
          <w:sz w:val="20"/>
          <w:lang w:val="pt-BR"/>
        </w:rPr>
        <w:t>“</w:t>
      </w:r>
      <w:r w:rsidRPr="004E14C3">
        <w:rPr>
          <w:rFonts w:ascii="Cir Times" w:hAnsi="Cir Times"/>
          <w:b w:val="0"/>
          <w:sz w:val="20"/>
          <w:lang w:val="pt-BR"/>
        </w:rPr>
        <w:t>Sl. listu op{tine ]i}evac</w:t>
      </w:r>
      <w:r w:rsidRPr="004E14C3">
        <w:rPr>
          <w:rFonts w:ascii="Cir Times"/>
          <w:b w:val="0"/>
          <w:sz w:val="20"/>
          <w:lang w:val="pt-BR"/>
        </w:rPr>
        <w:t>”</w:t>
      </w:r>
      <w:r w:rsidRPr="004E14C3">
        <w:rPr>
          <w:rFonts w:ascii="Cir Times" w:hAnsi="Cir Times"/>
          <w:b w:val="0"/>
          <w:sz w:val="20"/>
          <w:lang w:val="pt-BR"/>
        </w:rPr>
        <w:t>.</w:t>
      </w:r>
    </w:p>
    <w:p w:rsidR="004E14C3" w:rsidRPr="004E14C3" w:rsidRDefault="004E14C3" w:rsidP="004E14C3">
      <w:pPr>
        <w:pStyle w:val="ListParagraph"/>
        <w:spacing w:after="0" w:line="240" w:lineRule="auto"/>
        <w:ind w:left="0"/>
        <w:jc w:val="both"/>
        <w:rPr>
          <w:rFonts w:ascii="Cir Times" w:hAnsi="Cir Times"/>
          <w:sz w:val="14"/>
          <w:szCs w:val="20"/>
          <w:lang w:val="pt-BR"/>
        </w:rPr>
      </w:pPr>
      <w:r w:rsidRPr="004E14C3">
        <w:rPr>
          <w:rFonts w:ascii="Cir Times" w:hAnsi="Cir Times"/>
          <w:sz w:val="20"/>
          <w:szCs w:val="20"/>
        </w:rPr>
        <w:tab/>
      </w:r>
    </w:p>
    <w:p w:rsidR="004E14C3" w:rsidRPr="004E14C3" w:rsidRDefault="004E14C3" w:rsidP="004E14C3">
      <w:pPr>
        <w:jc w:val="center"/>
        <w:rPr>
          <w:rFonts w:ascii="Cir Times" w:hAnsi="Cir Times"/>
          <w:b w:val="0"/>
          <w:sz w:val="20"/>
          <w:lang w:val="it-IT"/>
        </w:rPr>
      </w:pPr>
      <w:r w:rsidRPr="004E14C3">
        <w:rPr>
          <w:rFonts w:ascii="Cir Times" w:hAnsi="Cir Times"/>
          <w:b w:val="0"/>
          <w:sz w:val="20"/>
          <w:lang w:val="pt-BR"/>
        </w:rPr>
        <w:t>SKUP[TINA</w:t>
      </w:r>
      <w:r w:rsidRPr="004E14C3">
        <w:rPr>
          <w:rFonts w:ascii="Cir Times" w:hAnsi="Cir Times"/>
          <w:b w:val="0"/>
          <w:sz w:val="20"/>
          <w:lang w:val="it-IT"/>
        </w:rPr>
        <w:t xml:space="preserve"> OP[TINE  ]I]EVAC </w:t>
      </w:r>
    </w:p>
    <w:p w:rsidR="004E14C3" w:rsidRPr="004E14C3" w:rsidRDefault="004E14C3" w:rsidP="004E14C3">
      <w:pPr>
        <w:jc w:val="center"/>
        <w:rPr>
          <w:rFonts w:ascii="Cir Times" w:hAnsi="Cir Times"/>
          <w:b w:val="0"/>
          <w:sz w:val="20"/>
          <w:lang w:val="pt-BR"/>
        </w:rPr>
      </w:pPr>
      <w:r w:rsidRPr="004E14C3">
        <w:rPr>
          <w:rFonts w:ascii="Cir Times" w:hAnsi="Cir Times"/>
          <w:b w:val="0"/>
          <w:sz w:val="20"/>
          <w:lang w:val="pt-BR"/>
        </w:rPr>
        <w:t>Br. 023-45/16-02 od 30.12.2016. godine</w:t>
      </w:r>
    </w:p>
    <w:p w:rsidR="004E14C3" w:rsidRPr="004E14C3" w:rsidRDefault="004E14C3" w:rsidP="004E14C3">
      <w:pPr>
        <w:pStyle w:val="NoSpacing"/>
        <w:ind w:left="7080"/>
        <w:jc w:val="both"/>
        <w:rPr>
          <w:rFonts w:ascii="Cir Times" w:hAnsi="Cir Times"/>
          <w:sz w:val="14"/>
          <w:szCs w:val="20"/>
        </w:rPr>
      </w:pPr>
    </w:p>
    <w:p w:rsidR="004E14C3" w:rsidRPr="004E14C3" w:rsidRDefault="004E14C3" w:rsidP="004E14C3">
      <w:pPr>
        <w:pStyle w:val="NoSpacing"/>
        <w:ind w:left="7080"/>
        <w:jc w:val="both"/>
        <w:rPr>
          <w:rFonts w:ascii="Cir Times" w:hAnsi="Cir Times"/>
          <w:sz w:val="20"/>
          <w:szCs w:val="20"/>
        </w:rPr>
      </w:pPr>
      <w:r>
        <w:rPr>
          <w:rFonts w:ascii="Cir Times" w:hAnsi="Cir Times"/>
          <w:sz w:val="20"/>
          <w:szCs w:val="20"/>
        </w:rPr>
        <w:t xml:space="preserve">          </w:t>
      </w:r>
      <w:r w:rsidR="00046B05">
        <w:rPr>
          <w:rFonts w:asciiTheme="minorHAnsi" w:hAnsiTheme="minorHAnsi"/>
          <w:sz w:val="20"/>
          <w:szCs w:val="20"/>
          <w:lang w:val="sr-Cyrl-CS"/>
        </w:rPr>
        <w:t xml:space="preserve"> </w:t>
      </w:r>
      <w:r>
        <w:rPr>
          <w:rFonts w:ascii="Cir Times" w:hAnsi="Cir Times"/>
          <w:sz w:val="20"/>
          <w:szCs w:val="20"/>
        </w:rPr>
        <w:t xml:space="preserve">   </w:t>
      </w:r>
      <w:r w:rsidRPr="004E14C3">
        <w:rPr>
          <w:rFonts w:ascii="Cir Times" w:hAnsi="Cir Times"/>
          <w:sz w:val="20"/>
          <w:szCs w:val="20"/>
        </w:rPr>
        <w:t>PREDSEDNIK</w:t>
      </w:r>
    </w:p>
    <w:p w:rsidR="004E14C3" w:rsidRDefault="004E14C3" w:rsidP="004E14C3">
      <w:pPr>
        <w:pStyle w:val="NoSpacing"/>
        <w:ind w:firstLine="709"/>
        <w:jc w:val="both"/>
        <w:rPr>
          <w:rFonts w:ascii="Cir Times" w:hAnsi="Cir Times"/>
          <w:sz w:val="20"/>
          <w:szCs w:val="20"/>
        </w:rPr>
      </w:pPr>
      <w:r w:rsidRPr="004E14C3">
        <w:rPr>
          <w:rFonts w:ascii="Cir Times" w:hAnsi="Cir Times"/>
          <w:sz w:val="20"/>
          <w:szCs w:val="20"/>
        </w:rPr>
        <w:tab/>
      </w:r>
      <w:r w:rsidRPr="004E14C3">
        <w:rPr>
          <w:rFonts w:ascii="Cir Times" w:hAnsi="Cir Times"/>
          <w:sz w:val="20"/>
          <w:szCs w:val="20"/>
        </w:rPr>
        <w:tab/>
      </w:r>
      <w:r w:rsidRPr="004E14C3">
        <w:rPr>
          <w:rFonts w:ascii="Cir Times" w:hAnsi="Cir Times"/>
          <w:sz w:val="20"/>
          <w:szCs w:val="20"/>
        </w:rPr>
        <w:tab/>
      </w:r>
      <w:r w:rsidRPr="004E14C3">
        <w:rPr>
          <w:rFonts w:ascii="Cir Times" w:hAnsi="Cir Times"/>
          <w:sz w:val="20"/>
          <w:szCs w:val="20"/>
        </w:rPr>
        <w:tab/>
      </w:r>
      <w:r w:rsidRPr="004E14C3">
        <w:rPr>
          <w:rFonts w:ascii="Cir Times" w:hAnsi="Cir Times"/>
          <w:sz w:val="20"/>
          <w:szCs w:val="20"/>
        </w:rPr>
        <w:tab/>
      </w:r>
      <w:r w:rsidRPr="004E14C3">
        <w:rPr>
          <w:rFonts w:ascii="Cir Times" w:hAnsi="Cir Times"/>
          <w:sz w:val="20"/>
          <w:szCs w:val="20"/>
        </w:rPr>
        <w:tab/>
      </w:r>
      <w:r w:rsidRPr="004E14C3">
        <w:rPr>
          <w:rFonts w:ascii="Cir Times" w:hAnsi="Cir Times"/>
          <w:sz w:val="20"/>
          <w:szCs w:val="20"/>
        </w:rPr>
        <w:tab/>
      </w:r>
      <w:r w:rsidRPr="004E14C3">
        <w:rPr>
          <w:rFonts w:ascii="Cir Times" w:hAnsi="Cir Times"/>
          <w:sz w:val="20"/>
          <w:szCs w:val="20"/>
        </w:rPr>
        <w:tab/>
      </w:r>
      <w:r w:rsidRPr="004E14C3">
        <w:rPr>
          <w:rFonts w:ascii="Cir Times" w:hAnsi="Cir Times"/>
          <w:sz w:val="20"/>
          <w:szCs w:val="20"/>
        </w:rPr>
        <w:tab/>
      </w:r>
      <w:r>
        <w:rPr>
          <w:rFonts w:ascii="Cir Times" w:hAnsi="Cir Times"/>
          <w:sz w:val="20"/>
          <w:szCs w:val="20"/>
        </w:rPr>
        <w:t xml:space="preserve">                           </w:t>
      </w:r>
      <w:r w:rsidRPr="004E14C3">
        <w:rPr>
          <w:rFonts w:ascii="Cir Times" w:hAnsi="Cir Times"/>
          <w:sz w:val="20"/>
          <w:szCs w:val="20"/>
        </w:rPr>
        <w:t>Slavoqub Simi}</w:t>
      </w:r>
      <w:r>
        <w:rPr>
          <w:rFonts w:ascii="Cir Times" w:hAnsi="Cir Times"/>
          <w:sz w:val="20"/>
          <w:szCs w:val="20"/>
        </w:rPr>
        <w:t>, s.r.</w:t>
      </w:r>
    </w:p>
    <w:p w:rsidR="004E14C3" w:rsidRPr="004E14C3" w:rsidRDefault="004E14C3" w:rsidP="004E14C3">
      <w:pPr>
        <w:pStyle w:val="NoSpacing"/>
        <w:ind w:firstLine="709"/>
        <w:jc w:val="both"/>
        <w:rPr>
          <w:rFonts w:ascii="Cir Times" w:hAnsi="Cir Times"/>
          <w:sz w:val="14"/>
          <w:szCs w:val="20"/>
        </w:rPr>
      </w:pPr>
    </w:p>
    <w:p w:rsidR="004E14C3" w:rsidRPr="00BA4652" w:rsidRDefault="004E14C3" w:rsidP="004E14C3">
      <w:pPr>
        <w:pStyle w:val="NoSpacing"/>
        <w:jc w:val="both"/>
        <w:rPr>
          <w:rFonts w:ascii="Cir Times" w:hAnsi="Cir Times"/>
          <w:sz w:val="28"/>
          <w:szCs w:val="28"/>
        </w:rPr>
      </w:pPr>
      <w:r>
        <w:rPr>
          <w:rFonts w:ascii="Cir Times" w:hAnsi="Cir Times"/>
          <w:sz w:val="20"/>
          <w:szCs w:val="20"/>
        </w:rPr>
        <w:t>187.</w:t>
      </w:r>
      <w:r w:rsidRPr="004E14C3">
        <w:rPr>
          <w:rFonts w:ascii="Cir Times" w:hAnsi="Cir Times"/>
          <w:sz w:val="20"/>
          <w:szCs w:val="20"/>
        </w:rPr>
        <w:t xml:space="preserve">  </w:t>
      </w:r>
      <w:r>
        <w:rPr>
          <w:rFonts w:asciiTheme="minorHAnsi" w:hAnsiTheme="minorHAnsi"/>
          <w:sz w:val="28"/>
          <w:szCs w:val="28"/>
          <w:lang w:val="sr-Cyrl-CS"/>
        </w:rPr>
        <w:t xml:space="preserve">  </w:t>
      </w:r>
      <w:r>
        <w:rPr>
          <w:rFonts w:ascii="Cir Times" w:hAnsi="Cir Time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4C3" w:rsidRPr="004E14C3" w:rsidRDefault="004E14C3" w:rsidP="004E14C3">
      <w:pPr>
        <w:pStyle w:val="BodyTextIndent3"/>
        <w:ind w:left="57" w:firstLine="651"/>
        <w:rPr>
          <w:sz w:val="20"/>
          <w:lang w:val="it-IT"/>
        </w:rPr>
      </w:pPr>
      <w:r w:rsidRPr="004E14C3">
        <w:rPr>
          <w:sz w:val="20"/>
        </w:rPr>
        <w:t>Na osnovu ~lana 61. Zakona o javnim preduze}ima (“Sl. glasnik RS”, br. 15/2016) i ~lana 33</w:t>
      </w:r>
      <w:r w:rsidRPr="004E14C3">
        <w:rPr>
          <w:sz w:val="20"/>
          <w:lang w:val="it-IT"/>
        </w:rPr>
        <w:t xml:space="preserve">. Statuta op{tine ]i}evac (“Sl. list op{tine ]i}evac”, br. 17/13-pre~i{}en tekst, 22/13 i 10/15), Skup{tina op{tine ]i}evac, na 11. sednici odr`anoj </w:t>
      </w:r>
      <w:r w:rsidRPr="004E14C3">
        <w:rPr>
          <w:sz w:val="20"/>
          <w:lang w:val="sr-Cyrl-CS"/>
        </w:rPr>
        <w:t>30</w:t>
      </w:r>
      <w:r w:rsidRPr="004E14C3">
        <w:rPr>
          <w:sz w:val="20"/>
          <w:lang w:val="it-IT"/>
        </w:rPr>
        <w:t xml:space="preserve">.12.2016. godine, donela je </w:t>
      </w:r>
    </w:p>
    <w:p w:rsidR="004E14C3" w:rsidRPr="004E14C3" w:rsidRDefault="004E14C3" w:rsidP="004E14C3">
      <w:pPr>
        <w:pStyle w:val="BodyTextIndent3"/>
        <w:ind w:left="57" w:firstLine="651"/>
        <w:rPr>
          <w:sz w:val="14"/>
          <w:lang w:val="it-IT"/>
        </w:rPr>
      </w:pPr>
    </w:p>
    <w:p w:rsidR="004E14C3" w:rsidRPr="004E14C3" w:rsidRDefault="004E14C3" w:rsidP="004E14C3">
      <w:pPr>
        <w:jc w:val="center"/>
        <w:rPr>
          <w:rFonts w:ascii="Cir Times" w:hAnsi="Cir Times"/>
          <w:b w:val="0"/>
          <w:sz w:val="20"/>
        </w:rPr>
      </w:pPr>
      <w:r w:rsidRPr="004E14C3">
        <w:rPr>
          <w:rFonts w:ascii="Cir Times" w:hAnsi="Cir Times"/>
          <w:b w:val="0"/>
          <w:sz w:val="20"/>
        </w:rPr>
        <w:t xml:space="preserve">RE[EWE </w:t>
      </w:r>
    </w:p>
    <w:p w:rsidR="004E14C3" w:rsidRPr="004E14C3" w:rsidRDefault="004E14C3" w:rsidP="004E14C3">
      <w:pPr>
        <w:pStyle w:val="BodyText2"/>
        <w:spacing w:after="0" w:line="240" w:lineRule="auto"/>
        <w:rPr>
          <w:rFonts w:ascii="Cir Times" w:hAnsi="Cir Times"/>
          <w:b w:val="0"/>
          <w:sz w:val="14"/>
          <w:lang w:val="pt-BR"/>
        </w:rPr>
      </w:pPr>
    </w:p>
    <w:p w:rsidR="004E14C3" w:rsidRPr="004E14C3" w:rsidRDefault="004E14C3" w:rsidP="001B71CB">
      <w:pPr>
        <w:pStyle w:val="BodyText2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Cir Times" w:hAnsi="Cir Times"/>
          <w:b w:val="0"/>
          <w:sz w:val="20"/>
          <w:lang w:val="pt-BR"/>
        </w:rPr>
      </w:pPr>
      <w:r w:rsidRPr="004E14C3">
        <w:rPr>
          <w:rFonts w:ascii="Cir Times" w:hAnsi="Cir Times"/>
          <w:b w:val="0"/>
          <w:sz w:val="20"/>
          <w:lang w:val="pt-BR"/>
        </w:rPr>
        <w:t xml:space="preserve">Daje se saglasnost na Poseban program poslovawa preduze}a JP </w:t>
      </w:r>
      <w:r w:rsidRPr="004E14C3">
        <w:rPr>
          <w:rFonts w:ascii="Cir Times"/>
          <w:b w:val="0"/>
          <w:sz w:val="20"/>
          <w:lang w:val="pt-BR"/>
        </w:rPr>
        <w:t>“</w:t>
      </w:r>
      <w:r w:rsidRPr="004E14C3">
        <w:rPr>
          <w:rFonts w:ascii="Cir Times" w:hAnsi="Cir Times"/>
          <w:b w:val="0"/>
          <w:sz w:val="20"/>
          <w:lang w:val="pt-BR"/>
        </w:rPr>
        <w:t>Morava</w:t>
      </w:r>
      <w:r w:rsidRPr="004E14C3">
        <w:rPr>
          <w:rFonts w:ascii="Cir Times"/>
          <w:b w:val="0"/>
          <w:sz w:val="20"/>
          <w:lang w:val="pt-BR"/>
        </w:rPr>
        <w:t>”</w:t>
      </w:r>
      <w:r w:rsidRPr="004E14C3">
        <w:rPr>
          <w:rFonts w:ascii="Cir Times" w:hAnsi="Cir Times"/>
          <w:b w:val="0"/>
          <w:sz w:val="20"/>
          <w:lang w:val="pt-BR"/>
        </w:rPr>
        <w:t xml:space="preserve"> Varvarin-]i}evac za 2017. godinu.</w:t>
      </w:r>
    </w:p>
    <w:p w:rsidR="004E14C3" w:rsidRPr="004E14C3" w:rsidRDefault="004E14C3" w:rsidP="001B71CB">
      <w:pPr>
        <w:pStyle w:val="BodyText2"/>
        <w:numPr>
          <w:ilvl w:val="0"/>
          <w:numId w:val="11"/>
        </w:numPr>
        <w:spacing w:after="0" w:line="240" w:lineRule="auto"/>
        <w:jc w:val="both"/>
        <w:rPr>
          <w:rFonts w:ascii="Cir Times" w:hAnsi="Cir Times"/>
          <w:b w:val="0"/>
          <w:sz w:val="20"/>
          <w:lang w:val="pt-BR"/>
        </w:rPr>
      </w:pPr>
      <w:r w:rsidRPr="004E14C3">
        <w:rPr>
          <w:rFonts w:ascii="Cir Times" w:hAnsi="Cir Times"/>
          <w:b w:val="0"/>
          <w:sz w:val="20"/>
          <w:lang w:val="pt-BR"/>
        </w:rPr>
        <w:t xml:space="preserve">Re{ewe objaviti u </w:t>
      </w:r>
      <w:r w:rsidRPr="004E14C3">
        <w:rPr>
          <w:rFonts w:ascii="Cir Times"/>
          <w:b w:val="0"/>
          <w:sz w:val="20"/>
          <w:lang w:val="pt-BR"/>
        </w:rPr>
        <w:t>“</w:t>
      </w:r>
      <w:r w:rsidRPr="004E14C3">
        <w:rPr>
          <w:rFonts w:ascii="Cir Times" w:hAnsi="Cir Times"/>
          <w:b w:val="0"/>
          <w:sz w:val="20"/>
          <w:lang w:val="pt-BR"/>
        </w:rPr>
        <w:t>Sl. listu op{tine ]i}evac</w:t>
      </w:r>
      <w:r w:rsidRPr="004E14C3">
        <w:rPr>
          <w:rFonts w:ascii="Cir Times"/>
          <w:b w:val="0"/>
          <w:sz w:val="20"/>
          <w:lang w:val="pt-BR"/>
        </w:rPr>
        <w:t>”</w:t>
      </w:r>
      <w:r w:rsidRPr="004E14C3">
        <w:rPr>
          <w:rFonts w:ascii="Cir Times" w:hAnsi="Cir Times"/>
          <w:b w:val="0"/>
          <w:sz w:val="20"/>
          <w:lang w:val="pt-BR"/>
        </w:rPr>
        <w:t>.</w:t>
      </w:r>
    </w:p>
    <w:p w:rsidR="004E14C3" w:rsidRPr="004E14C3" w:rsidRDefault="004E14C3" w:rsidP="004E14C3">
      <w:pPr>
        <w:pStyle w:val="ListParagraph"/>
        <w:spacing w:after="0" w:line="240" w:lineRule="auto"/>
        <w:ind w:left="0"/>
        <w:jc w:val="both"/>
        <w:rPr>
          <w:rFonts w:ascii="Cir Times" w:hAnsi="Cir Times"/>
          <w:sz w:val="14"/>
          <w:szCs w:val="20"/>
          <w:lang w:val="pt-BR"/>
        </w:rPr>
      </w:pPr>
      <w:r w:rsidRPr="004E14C3">
        <w:rPr>
          <w:rFonts w:ascii="Cir Times" w:hAnsi="Cir Times"/>
          <w:sz w:val="20"/>
          <w:szCs w:val="20"/>
        </w:rPr>
        <w:tab/>
      </w:r>
    </w:p>
    <w:p w:rsidR="004E14C3" w:rsidRPr="004E14C3" w:rsidRDefault="004E14C3" w:rsidP="004E14C3">
      <w:pPr>
        <w:jc w:val="center"/>
        <w:rPr>
          <w:rFonts w:ascii="Cir Times" w:hAnsi="Cir Times"/>
          <w:b w:val="0"/>
          <w:sz w:val="20"/>
          <w:lang w:val="it-IT"/>
        </w:rPr>
      </w:pPr>
      <w:r w:rsidRPr="004E14C3">
        <w:rPr>
          <w:rFonts w:ascii="Cir Times" w:hAnsi="Cir Times"/>
          <w:b w:val="0"/>
          <w:sz w:val="20"/>
          <w:lang w:val="pt-BR"/>
        </w:rPr>
        <w:t>SKUP[TINA</w:t>
      </w:r>
      <w:r w:rsidRPr="004E14C3">
        <w:rPr>
          <w:rFonts w:ascii="Cir Times" w:hAnsi="Cir Times"/>
          <w:b w:val="0"/>
          <w:sz w:val="20"/>
          <w:lang w:val="it-IT"/>
        </w:rPr>
        <w:t xml:space="preserve"> OP[TINE  ]I]EVAC </w:t>
      </w:r>
    </w:p>
    <w:p w:rsidR="004E14C3" w:rsidRDefault="004E14C3" w:rsidP="004E14C3">
      <w:pPr>
        <w:jc w:val="center"/>
        <w:rPr>
          <w:rFonts w:ascii="Cir Times" w:hAnsi="Cir Times"/>
          <w:b w:val="0"/>
          <w:sz w:val="20"/>
          <w:lang w:val="pt-BR"/>
        </w:rPr>
      </w:pPr>
      <w:r w:rsidRPr="004E14C3">
        <w:rPr>
          <w:rFonts w:ascii="Cir Times" w:hAnsi="Cir Times"/>
          <w:b w:val="0"/>
          <w:sz w:val="20"/>
          <w:lang w:val="pt-BR"/>
        </w:rPr>
        <w:t>Br. 023-</w:t>
      </w:r>
      <w:r w:rsidRPr="004E14C3">
        <w:rPr>
          <w:rFonts w:ascii="Cir Times" w:hAnsi="Cir Times"/>
          <w:b w:val="0"/>
          <w:sz w:val="20"/>
          <w:lang w:val="sr-Cyrl-CS"/>
        </w:rPr>
        <w:t>4</w:t>
      </w:r>
      <w:r w:rsidRPr="004E14C3">
        <w:rPr>
          <w:rFonts w:ascii="Cir Times" w:hAnsi="Cir Times"/>
          <w:b w:val="0"/>
          <w:sz w:val="20"/>
        </w:rPr>
        <w:t>6</w:t>
      </w:r>
      <w:r w:rsidRPr="004E14C3">
        <w:rPr>
          <w:rFonts w:ascii="Cir Times" w:hAnsi="Cir Times"/>
          <w:b w:val="0"/>
          <w:sz w:val="20"/>
          <w:lang w:val="pt-BR"/>
        </w:rPr>
        <w:t xml:space="preserve">/16-02 od </w:t>
      </w:r>
      <w:r w:rsidRPr="004E14C3">
        <w:rPr>
          <w:rFonts w:ascii="Cir Times" w:hAnsi="Cir Times"/>
          <w:b w:val="0"/>
          <w:sz w:val="20"/>
          <w:lang w:val="sr-Cyrl-CS"/>
        </w:rPr>
        <w:t>3</w:t>
      </w:r>
      <w:r w:rsidRPr="004E14C3">
        <w:rPr>
          <w:rFonts w:ascii="Cir Times" w:hAnsi="Cir Times"/>
          <w:b w:val="0"/>
          <w:sz w:val="20"/>
          <w:lang w:val="pt-BR"/>
        </w:rPr>
        <w:t>0.12.2016. godine</w:t>
      </w:r>
    </w:p>
    <w:p w:rsidR="004E14C3" w:rsidRPr="004E14C3" w:rsidRDefault="004E14C3" w:rsidP="004E14C3">
      <w:pPr>
        <w:jc w:val="center"/>
        <w:rPr>
          <w:rFonts w:ascii="Cir Times" w:hAnsi="Cir Times"/>
          <w:b w:val="0"/>
          <w:sz w:val="14"/>
          <w:lang w:val="pt-BR"/>
        </w:rPr>
      </w:pPr>
    </w:p>
    <w:p w:rsidR="004E14C3" w:rsidRPr="004E14C3" w:rsidRDefault="004E14C3" w:rsidP="004E14C3">
      <w:pPr>
        <w:pStyle w:val="NoSpacing"/>
        <w:ind w:left="7080"/>
        <w:jc w:val="both"/>
        <w:rPr>
          <w:rFonts w:ascii="Cir Times" w:hAnsi="Cir Times"/>
          <w:sz w:val="20"/>
          <w:szCs w:val="20"/>
        </w:rPr>
      </w:pPr>
      <w:r w:rsidRPr="004E14C3">
        <w:rPr>
          <w:rFonts w:ascii="Cir Times" w:hAnsi="Cir Times"/>
          <w:sz w:val="20"/>
          <w:szCs w:val="20"/>
          <w:lang w:val="pt-BR"/>
        </w:rPr>
        <w:t xml:space="preserve"> </w:t>
      </w:r>
      <w:r>
        <w:rPr>
          <w:rFonts w:ascii="Cir Times" w:hAnsi="Cir Times"/>
          <w:sz w:val="20"/>
          <w:szCs w:val="20"/>
          <w:lang w:val="pt-BR"/>
        </w:rPr>
        <w:t xml:space="preserve">      </w:t>
      </w:r>
      <w:r>
        <w:rPr>
          <w:rFonts w:ascii="Cir Times" w:hAnsi="Cir Times"/>
          <w:sz w:val="20"/>
          <w:szCs w:val="20"/>
        </w:rPr>
        <w:t xml:space="preserve">     </w:t>
      </w:r>
      <w:r w:rsidR="00046B05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4E14C3">
        <w:rPr>
          <w:rFonts w:ascii="Cir Times" w:hAnsi="Cir Times"/>
          <w:sz w:val="20"/>
          <w:szCs w:val="20"/>
        </w:rPr>
        <w:t xml:space="preserve"> PREDSEDNIK</w:t>
      </w:r>
    </w:p>
    <w:p w:rsidR="00E51A79" w:rsidRPr="00EA457F" w:rsidRDefault="004E14C3" w:rsidP="004E14C3">
      <w:pPr>
        <w:pStyle w:val="NoSpacing"/>
        <w:ind w:firstLine="709"/>
        <w:jc w:val="both"/>
        <w:rPr>
          <w:sz w:val="28"/>
        </w:rPr>
      </w:pPr>
      <w:r w:rsidRPr="004E14C3">
        <w:rPr>
          <w:rFonts w:ascii="Cir Times" w:hAnsi="Cir Times"/>
          <w:sz w:val="20"/>
          <w:szCs w:val="20"/>
        </w:rPr>
        <w:tab/>
      </w:r>
      <w:r w:rsidRPr="004E14C3">
        <w:rPr>
          <w:rFonts w:ascii="Cir Times" w:hAnsi="Cir Times"/>
          <w:sz w:val="20"/>
          <w:szCs w:val="20"/>
        </w:rPr>
        <w:tab/>
      </w:r>
      <w:r w:rsidRPr="004E14C3">
        <w:rPr>
          <w:rFonts w:ascii="Cir Times" w:hAnsi="Cir Times"/>
          <w:sz w:val="20"/>
          <w:szCs w:val="20"/>
        </w:rPr>
        <w:tab/>
      </w:r>
      <w:r w:rsidRPr="004E14C3">
        <w:rPr>
          <w:rFonts w:ascii="Cir Times" w:hAnsi="Cir Times"/>
          <w:sz w:val="20"/>
          <w:szCs w:val="20"/>
        </w:rPr>
        <w:tab/>
      </w:r>
      <w:r w:rsidRPr="004E14C3">
        <w:rPr>
          <w:rFonts w:ascii="Cir Times" w:hAnsi="Cir Times"/>
          <w:sz w:val="20"/>
          <w:szCs w:val="20"/>
        </w:rPr>
        <w:tab/>
      </w:r>
      <w:r w:rsidRPr="004E14C3">
        <w:rPr>
          <w:rFonts w:ascii="Cir Times" w:hAnsi="Cir Times"/>
          <w:sz w:val="20"/>
          <w:szCs w:val="20"/>
        </w:rPr>
        <w:tab/>
      </w:r>
      <w:r w:rsidRPr="004E14C3">
        <w:rPr>
          <w:rFonts w:ascii="Cir Times" w:hAnsi="Cir Times"/>
          <w:sz w:val="20"/>
          <w:szCs w:val="20"/>
        </w:rPr>
        <w:tab/>
      </w:r>
      <w:r w:rsidRPr="004E14C3">
        <w:rPr>
          <w:rFonts w:ascii="Cir Times" w:hAnsi="Cir Times"/>
          <w:sz w:val="20"/>
          <w:szCs w:val="20"/>
        </w:rPr>
        <w:tab/>
      </w:r>
      <w:r w:rsidRPr="004E14C3">
        <w:rPr>
          <w:rFonts w:ascii="Cir Times" w:hAnsi="Cir Times"/>
          <w:sz w:val="20"/>
          <w:szCs w:val="20"/>
        </w:rPr>
        <w:tab/>
      </w:r>
      <w:r>
        <w:rPr>
          <w:rFonts w:ascii="Cir Times" w:hAnsi="Cir Times"/>
          <w:sz w:val="20"/>
          <w:szCs w:val="20"/>
        </w:rPr>
        <w:t xml:space="preserve">                           </w:t>
      </w:r>
      <w:r w:rsidRPr="004E14C3">
        <w:rPr>
          <w:rFonts w:ascii="Cir Times" w:hAnsi="Cir Times"/>
          <w:sz w:val="20"/>
          <w:szCs w:val="20"/>
        </w:rPr>
        <w:t>Slavoqub Simi}</w:t>
      </w:r>
      <w:r>
        <w:rPr>
          <w:rFonts w:ascii="Cir Times" w:hAnsi="Cir Times"/>
          <w:sz w:val="20"/>
          <w:szCs w:val="20"/>
        </w:rPr>
        <w:t>, s.r.</w:t>
      </w:r>
      <w:r w:rsidRPr="004E14C3">
        <w:rPr>
          <w:rFonts w:ascii="Cir Times" w:hAnsi="Cir Times"/>
          <w:sz w:val="20"/>
          <w:szCs w:val="20"/>
        </w:rPr>
        <w:t xml:space="preserve"> </w:t>
      </w:r>
      <w:r w:rsidR="00E51A79" w:rsidRPr="00EA457F">
        <w:rPr>
          <w:sz w:val="32"/>
          <w:szCs w:val="28"/>
        </w:rPr>
        <w:t xml:space="preserve">            </w:t>
      </w:r>
    </w:p>
    <w:p w:rsidR="005300A9" w:rsidRPr="00394030" w:rsidRDefault="00E51A79" w:rsidP="004E14C3">
      <w:pPr>
        <w:jc w:val="both"/>
        <w:rPr>
          <w:rFonts w:ascii="Times New Roman" w:hAnsi="Times New Roman"/>
          <w:sz w:val="20"/>
          <w:lang w:val="sr-Cyrl-CS"/>
        </w:rPr>
      </w:pPr>
      <w:r w:rsidRPr="00EA457F">
        <w:rPr>
          <w:sz w:val="28"/>
        </w:rPr>
        <w:tab/>
      </w:r>
      <w:r w:rsidRPr="00EA457F">
        <w:rPr>
          <w:sz w:val="34"/>
        </w:rPr>
        <w:t xml:space="preserve"> </w:t>
      </w:r>
      <w:r w:rsidRPr="00EA457F">
        <w:rPr>
          <w:sz w:val="34"/>
        </w:rPr>
        <w:tab/>
      </w:r>
      <w:r w:rsidRPr="00EA457F">
        <w:rPr>
          <w:sz w:val="34"/>
        </w:rPr>
        <w:tab/>
      </w:r>
      <w:r w:rsidRPr="00EA457F">
        <w:rPr>
          <w:sz w:val="34"/>
        </w:rPr>
        <w:tab/>
      </w:r>
      <w:r w:rsidR="00BD11CF" w:rsidRPr="00394030">
        <w:rPr>
          <w:rFonts w:ascii="Times New Roman" w:hAnsi="Times New Roman"/>
          <w:sz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B75C5" w:rsidRPr="00394030" w:rsidRDefault="002B75C5" w:rsidP="00394030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394030">
        <w:rPr>
          <w:rFonts w:ascii="Times New Roman" w:hAnsi="Times New Roman"/>
          <w:b w:val="0"/>
          <w:bCs/>
          <w:sz w:val="20"/>
          <w:lang w:val="sr-Cyrl-CS"/>
        </w:rPr>
        <w:t>____________</w:t>
      </w:r>
      <w:r w:rsidR="007A7A59" w:rsidRPr="00394030">
        <w:rPr>
          <w:rFonts w:ascii="Times New Roman" w:hAnsi="Times New Roman"/>
          <w:b w:val="0"/>
          <w:bCs/>
          <w:sz w:val="20"/>
          <w:lang w:val="sr-Cyrl-CS"/>
        </w:rPr>
        <w:t>__________________</w:t>
      </w:r>
      <w:r w:rsidR="00122BF0" w:rsidRPr="00394030">
        <w:rPr>
          <w:rFonts w:ascii="Times New Roman" w:hAnsi="Times New Roman"/>
          <w:b w:val="0"/>
          <w:bCs/>
          <w:sz w:val="20"/>
          <w:lang w:val="sr-Cyrl-CS"/>
        </w:rPr>
        <w:t>________</w:t>
      </w:r>
      <w:r w:rsidR="007A7A59" w:rsidRPr="00394030">
        <w:rPr>
          <w:rFonts w:ascii="Times New Roman" w:hAnsi="Times New Roman"/>
          <w:b w:val="0"/>
          <w:bCs/>
          <w:sz w:val="20"/>
          <w:lang w:val="sr-Cyrl-CS"/>
        </w:rPr>
        <w:t>_________________</w:t>
      </w:r>
      <w:r w:rsidRPr="00394030">
        <w:rPr>
          <w:rFonts w:ascii="Times New Roman" w:hAnsi="Times New Roman"/>
          <w:b w:val="0"/>
          <w:bCs/>
          <w:sz w:val="20"/>
          <w:lang w:val="sr-Cyrl-CS"/>
        </w:rPr>
        <w:t>________________</w:t>
      </w:r>
    </w:p>
    <w:p w:rsidR="007A7A59" w:rsidRPr="00394030" w:rsidRDefault="007A7A59" w:rsidP="00394030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</w:p>
    <w:p w:rsidR="00122BF0" w:rsidRPr="00394030" w:rsidRDefault="00122BF0" w:rsidP="00394030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</w:p>
    <w:p w:rsidR="002B75C5" w:rsidRPr="00394030" w:rsidRDefault="002B75C5" w:rsidP="00394030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394030">
        <w:rPr>
          <w:rFonts w:ascii="Times New Roman" w:hAnsi="Times New Roman"/>
          <w:b w:val="0"/>
          <w:bCs/>
          <w:sz w:val="20"/>
          <w:lang w:val="sr-Cyrl-CS"/>
        </w:rPr>
        <w:t>_________</w:t>
      </w:r>
      <w:r w:rsidR="007A7A59" w:rsidRPr="00394030">
        <w:rPr>
          <w:rFonts w:ascii="Times New Roman" w:hAnsi="Times New Roman"/>
          <w:b w:val="0"/>
          <w:bCs/>
          <w:sz w:val="20"/>
          <w:lang w:val="sr-Cyrl-CS"/>
        </w:rPr>
        <w:t>_____________________</w:t>
      </w:r>
      <w:r w:rsidR="00122BF0" w:rsidRPr="00394030">
        <w:rPr>
          <w:rFonts w:ascii="Times New Roman" w:hAnsi="Times New Roman"/>
          <w:b w:val="0"/>
          <w:bCs/>
          <w:sz w:val="20"/>
          <w:lang w:val="sr-Cyrl-CS"/>
        </w:rPr>
        <w:t>_____</w:t>
      </w:r>
      <w:r w:rsidR="007A7A59" w:rsidRPr="00394030">
        <w:rPr>
          <w:rFonts w:ascii="Times New Roman" w:hAnsi="Times New Roman"/>
          <w:b w:val="0"/>
          <w:bCs/>
          <w:sz w:val="20"/>
          <w:lang w:val="sr-Cyrl-CS"/>
        </w:rPr>
        <w:t>__________</w:t>
      </w:r>
      <w:r w:rsidRPr="00394030">
        <w:rPr>
          <w:rFonts w:ascii="Times New Roman" w:hAnsi="Times New Roman"/>
          <w:b w:val="0"/>
          <w:bCs/>
          <w:sz w:val="20"/>
          <w:lang w:val="sr-Cyrl-CS"/>
        </w:rPr>
        <w:t>______</w:t>
      </w:r>
    </w:p>
    <w:p w:rsidR="00122BF0" w:rsidRDefault="00122BF0" w:rsidP="00394030">
      <w:pPr>
        <w:jc w:val="center"/>
        <w:rPr>
          <w:rFonts w:ascii="Times New Roman" w:hAnsi="Times New Roman"/>
          <w:b w:val="0"/>
          <w:bCs/>
          <w:sz w:val="20"/>
        </w:rPr>
      </w:pPr>
    </w:p>
    <w:p w:rsidR="004E14C3" w:rsidRPr="004E14C3" w:rsidRDefault="004E14C3" w:rsidP="00394030">
      <w:pPr>
        <w:jc w:val="center"/>
        <w:rPr>
          <w:rFonts w:ascii="Times New Roman" w:hAnsi="Times New Roman"/>
          <w:b w:val="0"/>
          <w:bCs/>
          <w:sz w:val="20"/>
        </w:rPr>
      </w:pPr>
    </w:p>
    <w:p w:rsidR="002B75C5" w:rsidRPr="00394030" w:rsidRDefault="002B75C5" w:rsidP="00394030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394030">
        <w:rPr>
          <w:rFonts w:ascii="Times New Roman" w:hAnsi="Times New Roman"/>
          <w:b w:val="0"/>
          <w:bCs/>
          <w:sz w:val="20"/>
          <w:lang w:val="sr-Cyrl-CS"/>
        </w:rPr>
        <w:t>__</w:t>
      </w:r>
      <w:r w:rsidR="007A7A59" w:rsidRPr="00394030">
        <w:rPr>
          <w:rFonts w:ascii="Times New Roman" w:hAnsi="Times New Roman"/>
          <w:b w:val="0"/>
          <w:bCs/>
          <w:sz w:val="20"/>
          <w:lang w:val="sr-Cyrl-CS"/>
        </w:rPr>
        <w:t>_______</w:t>
      </w:r>
      <w:r w:rsidR="00122BF0" w:rsidRPr="00394030">
        <w:rPr>
          <w:rFonts w:ascii="Times New Roman" w:hAnsi="Times New Roman"/>
          <w:b w:val="0"/>
          <w:bCs/>
          <w:sz w:val="20"/>
          <w:lang w:val="sr-Cyrl-CS"/>
        </w:rPr>
        <w:t>____</w:t>
      </w:r>
      <w:r w:rsidR="007A7A59" w:rsidRPr="00394030">
        <w:rPr>
          <w:rFonts w:ascii="Times New Roman" w:hAnsi="Times New Roman"/>
          <w:b w:val="0"/>
          <w:bCs/>
          <w:sz w:val="20"/>
          <w:lang w:val="sr-Cyrl-CS"/>
        </w:rPr>
        <w:t>_____________</w:t>
      </w:r>
      <w:r w:rsidRPr="00394030">
        <w:rPr>
          <w:rFonts w:ascii="Times New Roman" w:hAnsi="Times New Roman"/>
          <w:b w:val="0"/>
          <w:bCs/>
          <w:sz w:val="20"/>
          <w:lang w:val="sr-Cyrl-CS"/>
        </w:rPr>
        <w:t>___</w:t>
      </w:r>
    </w:p>
    <w:p w:rsidR="00B81B5F" w:rsidRPr="00394030" w:rsidRDefault="00B81B5F" w:rsidP="00394030">
      <w:pPr>
        <w:jc w:val="center"/>
        <w:rPr>
          <w:rFonts w:ascii="Times New Roman" w:hAnsi="Times New Roman"/>
          <w:sz w:val="20"/>
          <w:lang w:val="sr-Cyrl-CS"/>
        </w:rPr>
      </w:pPr>
    </w:p>
    <w:p w:rsidR="00250202" w:rsidRDefault="00250202" w:rsidP="00394030">
      <w:pPr>
        <w:jc w:val="center"/>
        <w:rPr>
          <w:rFonts w:ascii="Times New Roman" w:hAnsi="Times New Roman"/>
          <w:b w:val="0"/>
          <w:sz w:val="20"/>
        </w:rPr>
      </w:pPr>
    </w:p>
    <w:p w:rsidR="00122BF0" w:rsidRPr="00394030" w:rsidRDefault="00122BF0" w:rsidP="00394030">
      <w:pPr>
        <w:jc w:val="center"/>
        <w:rPr>
          <w:rFonts w:ascii="Times New Roman" w:hAnsi="Times New Roman"/>
          <w:sz w:val="20"/>
          <w:lang w:val="sr-Cyrl-CS"/>
        </w:rPr>
      </w:pPr>
    </w:p>
    <w:p w:rsidR="005829C2" w:rsidRPr="004004D0" w:rsidRDefault="005829C2" w:rsidP="00394030">
      <w:pPr>
        <w:jc w:val="center"/>
        <w:rPr>
          <w:rFonts w:ascii="Times New Roman" w:hAnsi="Times New Roman"/>
          <w:sz w:val="22"/>
          <w:lang w:val="sr-Cyrl-CS"/>
        </w:rPr>
      </w:pPr>
      <w:r w:rsidRPr="004004D0">
        <w:rPr>
          <w:rFonts w:ascii="Times New Roman" w:hAnsi="Times New Roman"/>
          <w:sz w:val="22"/>
        </w:rPr>
        <w:t>С</w:t>
      </w:r>
      <w:r w:rsidRPr="004004D0">
        <w:rPr>
          <w:rFonts w:ascii="Times New Roman" w:hAnsi="Times New Roman"/>
          <w:sz w:val="22"/>
          <w:lang w:val="pt-BR"/>
        </w:rPr>
        <w:t xml:space="preserve"> </w:t>
      </w:r>
      <w:r w:rsidRPr="004004D0">
        <w:rPr>
          <w:rFonts w:ascii="Times New Roman" w:hAnsi="Times New Roman"/>
          <w:sz w:val="22"/>
        </w:rPr>
        <w:t>А</w:t>
      </w:r>
      <w:r w:rsidRPr="004004D0">
        <w:rPr>
          <w:rFonts w:ascii="Times New Roman" w:hAnsi="Times New Roman"/>
          <w:sz w:val="22"/>
          <w:lang w:val="pt-BR"/>
        </w:rPr>
        <w:t xml:space="preserve"> </w:t>
      </w:r>
      <w:r w:rsidRPr="004004D0">
        <w:rPr>
          <w:rFonts w:ascii="Times New Roman" w:hAnsi="Times New Roman"/>
          <w:sz w:val="22"/>
        </w:rPr>
        <w:t>Д</w:t>
      </w:r>
      <w:r w:rsidRPr="004004D0">
        <w:rPr>
          <w:rFonts w:ascii="Times New Roman" w:hAnsi="Times New Roman"/>
          <w:sz w:val="22"/>
          <w:lang w:val="pt-BR"/>
        </w:rPr>
        <w:t xml:space="preserve"> </w:t>
      </w:r>
      <w:r w:rsidRPr="004004D0">
        <w:rPr>
          <w:rFonts w:ascii="Times New Roman" w:hAnsi="Times New Roman"/>
          <w:sz w:val="22"/>
        </w:rPr>
        <w:t>Р</w:t>
      </w:r>
      <w:r w:rsidRPr="004004D0">
        <w:rPr>
          <w:rFonts w:ascii="Times New Roman" w:hAnsi="Times New Roman"/>
          <w:sz w:val="22"/>
          <w:lang w:val="pt-BR"/>
        </w:rPr>
        <w:t xml:space="preserve"> </w:t>
      </w:r>
      <w:r w:rsidRPr="004004D0">
        <w:rPr>
          <w:rFonts w:ascii="Times New Roman" w:hAnsi="Times New Roman"/>
          <w:sz w:val="22"/>
        </w:rPr>
        <w:t>Ж</w:t>
      </w:r>
      <w:r w:rsidRPr="004004D0">
        <w:rPr>
          <w:rFonts w:ascii="Times New Roman" w:hAnsi="Times New Roman"/>
          <w:sz w:val="22"/>
          <w:lang w:val="pt-BR"/>
        </w:rPr>
        <w:t xml:space="preserve"> </w:t>
      </w:r>
      <w:r w:rsidRPr="004004D0">
        <w:rPr>
          <w:rFonts w:ascii="Times New Roman" w:hAnsi="Times New Roman"/>
          <w:sz w:val="22"/>
        </w:rPr>
        <w:t>А</w:t>
      </w:r>
      <w:r w:rsidRPr="004004D0">
        <w:rPr>
          <w:rFonts w:ascii="Times New Roman" w:hAnsi="Times New Roman"/>
          <w:sz w:val="22"/>
          <w:lang w:val="pt-BR"/>
        </w:rPr>
        <w:t xml:space="preserve"> </w:t>
      </w:r>
      <w:r w:rsidRPr="004004D0">
        <w:rPr>
          <w:rFonts w:ascii="Times New Roman" w:hAnsi="Times New Roman"/>
          <w:sz w:val="22"/>
        </w:rPr>
        <w:t>Ј</w:t>
      </w:r>
    </w:p>
    <w:p w:rsidR="005B7F81" w:rsidRPr="00394030" w:rsidRDefault="005B7F81" w:rsidP="00394030">
      <w:pPr>
        <w:pStyle w:val="NoSpacing"/>
        <w:tabs>
          <w:tab w:val="left" w:pos="8931"/>
          <w:tab w:val="left" w:pos="9072"/>
          <w:tab w:val="left" w:pos="9214"/>
        </w:tabs>
        <w:ind w:left="8640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  <w:r w:rsidR="00714F68" w:rsidRPr="00394030">
        <w:rPr>
          <w:rFonts w:ascii="Times New Roman" w:hAnsi="Times New Roman"/>
          <w:b/>
          <w:sz w:val="20"/>
          <w:szCs w:val="20"/>
          <w:lang w:val="sr-Cyrl-CS"/>
        </w:rPr>
        <w:t xml:space="preserve">    </w:t>
      </w:r>
    </w:p>
    <w:p w:rsidR="00773966" w:rsidRPr="00394030" w:rsidRDefault="00773966" w:rsidP="00394030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  <w:szCs w:val="20"/>
          <w:lang w:val="sr-Cyrl-CS"/>
        </w:rPr>
      </w:pPr>
    </w:p>
    <w:p w:rsidR="008130CE" w:rsidRPr="00394030" w:rsidRDefault="00DB3C21" w:rsidP="00394030">
      <w:pPr>
        <w:pStyle w:val="NoSpacing"/>
        <w:tabs>
          <w:tab w:val="left" w:pos="9072"/>
          <w:tab w:val="left" w:pos="9214"/>
          <w:tab w:val="left" w:pos="9356"/>
        </w:tabs>
        <w:ind w:left="9046" w:right="85"/>
        <w:rPr>
          <w:rFonts w:ascii="Times New Roman" w:hAnsi="Times New Roman"/>
          <w:sz w:val="20"/>
          <w:szCs w:val="20"/>
        </w:rPr>
      </w:pPr>
      <w:r w:rsidRPr="00394030">
        <w:rPr>
          <w:rFonts w:ascii="Times New Roman" w:hAnsi="Times New Roman"/>
          <w:sz w:val="20"/>
          <w:szCs w:val="20"/>
          <w:lang w:val="sr-Cyrl-CS"/>
        </w:rPr>
        <w:tab/>
      </w:r>
      <w:r w:rsidR="008130CE" w:rsidRPr="00394030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</w:t>
      </w:r>
      <w:r w:rsidR="008130CE" w:rsidRPr="00394030">
        <w:rPr>
          <w:rFonts w:ascii="Times New Roman" w:hAnsi="Times New Roman"/>
          <w:sz w:val="20"/>
          <w:szCs w:val="20"/>
        </w:rPr>
        <w:t>Страна</w:t>
      </w:r>
    </w:p>
    <w:p w:rsidR="00DB3C21" w:rsidRPr="00394030" w:rsidRDefault="00DB3C21" w:rsidP="00394030">
      <w:pPr>
        <w:tabs>
          <w:tab w:val="left" w:pos="567"/>
          <w:tab w:val="left" w:pos="9072"/>
        </w:tabs>
        <w:jc w:val="both"/>
        <w:rPr>
          <w:rFonts w:ascii="Times New Roman" w:eastAsia="Calibri" w:hAnsi="Times New Roman"/>
          <w:b w:val="0"/>
          <w:sz w:val="20"/>
          <w:lang w:val="sr-Cyrl-CS"/>
        </w:rPr>
      </w:pPr>
    </w:p>
    <w:p w:rsidR="008130CE" w:rsidRPr="00394030" w:rsidRDefault="008130CE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0"/>
          <w:lang w:val="sr-Cyrl-CS"/>
        </w:rPr>
      </w:pPr>
    </w:p>
    <w:p w:rsidR="008A538C" w:rsidRDefault="00DB3C21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0"/>
          <w:lang w:val="sr-Cyrl-CS"/>
        </w:rPr>
      </w:pPr>
      <w:r w:rsidRPr="00394030">
        <w:rPr>
          <w:rFonts w:ascii="Times New Roman" w:eastAsia="Calibri" w:hAnsi="Times New Roman"/>
          <w:b w:val="0"/>
          <w:sz w:val="20"/>
          <w:lang w:val="sr-Cyrl-CS"/>
        </w:rPr>
        <w:tab/>
      </w:r>
      <w:r w:rsidR="00E14491" w:rsidRPr="00394030">
        <w:rPr>
          <w:rFonts w:ascii="Times New Roman" w:eastAsia="Calibri" w:hAnsi="Times New Roman"/>
          <w:b w:val="0"/>
          <w:sz w:val="20"/>
          <w:lang w:val="sr-Cyrl-CS"/>
        </w:rPr>
        <w:t>1</w:t>
      </w:r>
      <w:r w:rsidR="00B04DAD">
        <w:rPr>
          <w:rFonts w:ascii="Times New Roman" w:eastAsia="Calibri" w:hAnsi="Times New Roman"/>
          <w:b w:val="0"/>
          <w:sz w:val="20"/>
          <w:lang w:val="sr-Cyrl-CS"/>
        </w:rPr>
        <w:t>7</w:t>
      </w:r>
      <w:r w:rsidR="00C4341F" w:rsidRPr="00394030">
        <w:rPr>
          <w:rFonts w:ascii="Times New Roman" w:eastAsia="Calibri" w:hAnsi="Times New Roman"/>
          <w:b w:val="0"/>
          <w:sz w:val="20"/>
          <w:lang w:val="sr-Cyrl-CS"/>
        </w:rPr>
        <w:t>9</w:t>
      </w:r>
      <w:r w:rsidRPr="00394030">
        <w:rPr>
          <w:rFonts w:ascii="Times New Roman" w:eastAsia="Calibri" w:hAnsi="Times New Roman"/>
          <w:b w:val="0"/>
          <w:sz w:val="20"/>
          <w:lang w:val="sr-Cyrl-CS"/>
        </w:rPr>
        <w:t xml:space="preserve">. </w:t>
      </w:r>
      <w:r w:rsidR="00B04DAD">
        <w:rPr>
          <w:rFonts w:ascii="Times New Roman" w:eastAsia="Calibri" w:hAnsi="Times New Roman"/>
          <w:b w:val="0"/>
          <w:sz w:val="20"/>
          <w:lang w:val="sr-Cyrl-CS"/>
        </w:rPr>
        <w:t>Одлука о четвртом ребалансу буџета општине Ћићевац за 2016. годину.................</w:t>
      </w:r>
      <w:r w:rsidR="00C4341F" w:rsidRPr="00394030">
        <w:rPr>
          <w:rFonts w:ascii="Times New Roman" w:eastAsia="Calibri" w:hAnsi="Times New Roman"/>
          <w:b w:val="0"/>
          <w:sz w:val="20"/>
          <w:lang w:val="sr-Cyrl-CS"/>
        </w:rPr>
        <w:t xml:space="preserve">.......... </w:t>
      </w:r>
      <w:r w:rsidR="00C4341F" w:rsidRPr="00394030">
        <w:rPr>
          <w:rFonts w:ascii="Times New Roman" w:eastAsia="Calibri" w:hAnsi="Times New Roman"/>
          <w:b w:val="0"/>
          <w:sz w:val="20"/>
          <w:lang w:val="sr-Cyrl-CS"/>
        </w:rPr>
        <w:tab/>
      </w:r>
      <w:r w:rsidR="008130CE" w:rsidRPr="00394030">
        <w:rPr>
          <w:rFonts w:ascii="Times New Roman" w:eastAsia="Calibri" w:hAnsi="Times New Roman"/>
          <w:b w:val="0"/>
          <w:sz w:val="20"/>
          <w:lang w:val="sr-Cyrl-CS"/>
        </w:rPr>
        <w:tab/>
        <w:t>1</w:t>
      </w:r>
    </w:p>
    <w:p w:rsidR="004004D0" w:rsidRDefault="004004D0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0"/>
          <w:lang w:val="sr-Cyrl-CS"/>
        </w:rPr>
      </w:pPr>
      <w:r>
        <w:rPr>
          <w:rFonts w:ascii="Times New Roman" w:eastAsia="Calibri" w:hAnsi="Times New Roman"/>
          <w:b w:val="0"/>
          <w:sz w:val="20"/>
          <w:lang w:val="sr-Cyrl-CS"/>
        </w:rPr>
        <w:tab/>
        <w:t>180. Одлука о финансирању пројеката Дома здравља Ћићевац...................................................</w:t>
      </w:r>
      <w:r>
        <w:rPr>
          <w:rFonts w:ascii="Times New Roman" w:eastAsia="Calibri" w:hAnsi="Times New Roman"/>
          <w:b w:val="0"/>
          <w:sz w:val="20"/>
          <w:lang w:val="sr-Cyrl-CS"/>
        </w:rPr>
        <w:tab/>
      </w:r>
      <w:r>
        <w:rPr>
          <w:rFonts w:ascii="Times New Roman" w:eastAsia="Calibri" w:hAnsi="Times New Roman"/>
          <w:b w:val="0"/>
          <w:sz w:val="20"/>
          <w:lang w:val="sr-Cyrl-CS"/>
        </w:rPr>
        <w:tab/>
        <w:t>15</w:t>
      </w:r>
    </w:p>
    <w:p w:rsidR="004004D0" w:rsidRDefault="004004D0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0"/>
          <w:lang w:val="sr-Cyrl-CS"/>
        </w:rPr>
      </w:pPr>
      <w:r>
        <w:rPr>
          <w:rFonts w:ascii="Times New Roman" w:eastAsia="Calibri" w:hAnsi="Times New Roman"/>
          <w:b w:val="0"/>
          <w:sz w:val="20"/>
          <w:lang w:val="sr-Cyrl-CS"/>
        </w:rPr>
        <w:tab/>
        <w:t>181. Решење о давању сагласности на Статут ЈП „Путеви Ћићевац“..........................................</w:t>
      </w:r>
      <w:r>
        <w:rPr>
          <w:rFonts w:ascii="Times New Roman" w:eastAsia="Calibri" w:hAnsi="Times New Roman"/>
          <w:b w:val="0"/>
          <w:sz w:val="20"/>
          <w:lang w:val="sr-Cyrl-CS"/>
        </w:rPr>
        <w:tab/>
      </w:r>
      <w:r>
        <w:rPr>
          <w:rFonts w:ascii="Times New Roman" w:eastAsia="Calibri" w:hAnsi="Times New Roman"/>
          <w:b w:val="0"/>
          <w:sz w:val="20"/>
          <w:lang w:val="sr-Cyrl-CS"/>
        </w:rPr>
        <w:tab/>
        <w:t>1</w:t>
      </w:r>
      <w:r w:rsidR="00F72EDB">
        <w:rPr>
          <w:rFonts w:ascii="Times New Roman" w:eastAsia="Calibri" w:hAnsi="Times New Roman"/>
          <w:b w:val="0"/>
          <w:sz w:val="20"/>
          <w:lang w:val="sr-Cyrl-CS"/>
        </w:rPr>
        <w:t>6</w:t>
      </w:r>
    </w:p>
    <w:p w:rsidR="004004D0" w:rsidRDefault="004004D0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0"/>
          <w:lang w:val="sr-Cyrl-CS"/>
        </w:rPr>
      </w:pPr>
      <w:r>
        <w:rPr>
          <w:rFonts w:ascii="Times New Roman" w:eastAsia="Calibri" w:hAnsi="Times New Roman"/>
          <w:b w:val="0"/>
          <w:sz w:val="20"/>
          <w:lang w:val="sr-Cyrl-CS"/>
        </w:rPr>
        <w:tab/>
        <w:t>182. Решење о измени Решења о именовању директора Дирекције за грађевинско земљиште</w:t>
      </w:r>
    </w:p>
    <w:p w:rsidR="004004D0" w:rsidRDefault="004004D0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0"/>
          <w:lang w:val="sr-Cyrl-CS"/>
        </w:rPr>
      </w:pPr>
      <w:r>
        <w:rPr>
          <w:rFonts w:ascii="Times New Roman" w:eastAsia="Calibri" w:hAnsi="Times New Roman"/>
          <w:b w:val="0"/>
          <w:sz w:val="20"/>
          <w:lang w:val="sr-Cyrl-CS"/>
        </w:rPr>
        <w:t xml:space="preserve">                    и изградњу у Ћићевцу-ЈП.........................................................................................................</w:t>
      </w:r>
      <w:r>
        <w:rPr>
          <w:rFonts w:ascii="Times New Roman" w:eastAsia="Calibri" w:hAnsi="Times New Roman"/>
          <w:b w:val="0"/>
          <w:sz w:val="20"/>
          <w:lang w:val="sr-Cyrl-CS"/>
        </w:rPr>
        <w:tab/>
      </w:r>
      <w:r>
        <w:rPr>
          <w:rFonts w:ascii="Times New Roman" w:eastAsia="Calibri" w:hAnsi="Times New Roman"/>
          <w:b w:val="0"/>
          <w:sz w:val="20"/>
          <w:lang w:val="sr-Cyrl-CS"/>
        </w:rPr>
        <w:tab/>
        <w:t>16</w:t>
      </w:r>
    </w:p>
    <w:p w:rsidR="004004D0" w:rsidRDefault="004004D0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0"/>
          <w:lang w:val="sr-Cyrl-CS"/>
        </w:rPr>
      </w:pPr>
      <w:r>
        <w:rPr>
          <w:rFonts w:ascii="Times New Roman" w:eastAsia="Calibri" w:hAnsi="Times New Roman"/>
          <w:b w:val="0"/>
          <w:sz w:val="20"/>
          <w:lang w:val="sr-Cyrl-CS"/>
        </w:rPr>
        <w:tab/>
        <w:t xml:space="preserve">183. Решење о измени Решења о именовању чланова Надзорног одбора Дирекције за </w:t>
      </w:r>
    </w:p>
    <w:p w:rsidR="004004D0" w:rsidRDefault="004004D0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0"/>
          <w:lang w:val="sr-Cyrl-CS"/>
        </w:rPr>
      </w:pPr>
      <w:r>
        <w:rPr>
          <w:rFonts w:ascii="Times New Roman" w:eastAsia="Calibri" w:hAnsi="Times New Roman"/>
          <w:b w:val="0"/>
          <w:sz w:val="20"/>
          <w:lang w:val="sr-Cyrl-CS"/>
        </w:rPr>
        <w:t xml:space="preserve">                   грађевинско земљиште и изградњу у Ћићевцу-ЈП..................................................................</w:t>
      </w:r>
      <w:r>
        <w:rPr>
          <w:rFonts w:ascii="Times New Roman" w:eastAsia="Calibri" w:hAnsi="Times New Roman"/>
          <w:b w:val="0"/>
          <w:sz w:val="20"/>
          <w:lang w:val="sr-Cyrl-CS"/>
        </w:rPr>
        <w:tab/>
      </w:r>
      <w:r>
        <w:rPr>
          <w:rFonts w:ascii="Times New Roman" w:eastAsia="Calibri" w:hAnsi="Times New Roman"/>
          <w:b w:val="0"/>
          <w:sz w:val="20"/>
          <w:lang w:val="sr-Cyrl-CS"/>
        </w:rPr>
        <w:tab/>
        <w:t>16</w:t>
      </w:r>
    </w:p>
    <w:p w:rsidR="004004D0" w:rsidRDefault="004004D0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0"/>
          <w:lang w:val="sr-Cyrl-CS"/>
        </w:rPr>
      </w:pPr>
      <w:r>
        <w:rPr>
          <w:rFonts w:ascii="Times New Roman" w:eastAsia="Calibri" w:hAnsi="Times New Roman"/>
          <w:b w:val="0"/>
          <w:sz w:val="20"/>
          <w:lang w:val="sr-Cyrl-CS"/>
        </w:rPr>
        <w:tab/>
        <w:t>184. Решење о разрешењу и избору председника Савета за буџет и финансије..........................</w:t>
      </w:r>
      <w:r>
        <w:rPr>
          <w:rFonts w:ascii="Times New Roman" w:eastAsia="Calibri" w:hAnsi="Times New Roman"/>
          <w:b w:val="0"/>
          <w:sz w:val="20"/>
          <w:lang w:val="sr-Cyrl-CS"/>
        </w:rPr>
        <w:tab/>
      </w:r>
      <w:r>
        <w:rPr>
          <w:rFonts w:ascii="Times New Roman" w:eastAsia="Calibri" w:hAnsi="Times New Roman"/>
          <w:b w:val="0"/>
          <w:sz w:val="20"/>
          <w:lang w:val="sr-Cyrl-CS"/>
        </w:rPr>
        <w:tab/>
        <w:t>16</w:t>
      </w:r>
    </w:p>
    <w:p w:rsidR="004004D0" w:rsidRDefault="004004D0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0"/>
          <w:lang w:val="sr-Cyrl-CS"/>
        </w:rPr>
      </w:pPr>
      <w:r>
        <w:rPr>
          <w:rFonts w:ascii="Times New Roman" w:eastAsia="Calibri" w:hAnsi="Times New Roman"/>
          <w:b w:val="0"/>
          <w:sz w:val="20"/>
          <w:lang w:val="sr-Cyrl-CS"/>
        </w:rPr>
        <w:tab/>
        <w:t>185. Решење о давању сагласности на Анекс Програма пословања ЈП „Путеви Ћићевац“ за</w:t>
      </w:r>
    </w:p>
    <w:p w:rsidR="004004D0" w:rsidRDefault="004004D0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0"/>
          <w:lang w:val="sr-Cyrl-CS"/>
        </w:rPr>
      </w:pPr>
      <w:r>
        <w:rPr>
          <w:rFonts w:ascii="Times New Roman" w:eastAsia="Calibri" w:hAnsi="Times New Roman"/>
          <w:b w:val="0"/>
          <w:sz w:val="20"/>
          <w:lang w:val="sr-Cyrl-CS"/>
        </w:rPr>
        <w:t xml:space="preserve">                    2016. годину и Програм државне помоћи за 2016. годину....................................................</w:t>
      </w:r>
      <w:r>
        <w:rPr>
          <w:rFonts w:ascii="Times New Roman" w:eastAsia="Calibri" w:hAnsi="Times New Roman"/>
          <w:b w:val="0"/>
          <w:sz w:val="20"/>
          <w:lang w:val="sr-Cyrl-CS"/>
        </w:rPr>
        <w:tab/>
      </w:r>
      <w:r>
        <w:rPr>
          <w:rFonts w:ascii="Times New Roman" w:eastAsia="Calibri" w:hAnsi="Times New Roman"/>
          <w:b w:val="0"/>
          <w:sz w:val="20"/>
          <w:lang w:val="sr-Cyrl-CS"/>
        </w:rPr>
        <w:tab/>
        <w:t>17</w:t>
      </w:r>
    </w:p>
    <w:p w:rsidR="004004D0" w:rsidRDefault="004004D0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0"/>
          <w:lang w:val="sr-Cyrl-CS"/>
        </w:rPr>
      </w:pPr>
      <w:r>
        <w:rPr>
          <w:rFonts w:ascii="Times New Roman" w:eastAsia="Calibri" w:hAnsi="Times New Roman"/>
          <w:b w:val="0"/>
          <w:sz w:val="20"/>
          <w:lang w:val="sr-Cyrl-CS"/>
        </w:rPr>
        <w:tab/>
        <w:t xml:space="preserve">186. Решење о давању сагласности на План коришћења државне помоћи за 2017. годину </w:t>
      </w:r>
    </w:p>
    <w:p w:rsidR="004004D0" w:rsidRDefault="004004D0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0"/>
          <w:lang w:val="sr-Cyrl-CS"/>
        </w:rPr>
      </w:pPr>
      <w:r>
        <w:rPr>
          <w:rFonts w:ascii="Times New Roman" w:eastAsia="Calibri" w:hAnsi="Times New Roman"/>
          <w:b w:val="0"/>
          <w:sz w:val="20"/>
          <w:lang w:val="sr-Cyrl-CS"/>
        </w:rPr>
        <w:t xml:space="preserve">                    ЈКСП „Развитак“ Ћићевац........................................................................................................</w:t>
      </w:r>
      <w:r>
        <w:rPr>
          <w:rFonts w:ascii="Times New Roman" w:eastAsia="Calibri" w:hAnsi="Times New Roman"/>
          <w:b w:val="0"/>
          <w:sz w:val="20"/>
          <w:lang w:val="sr-Cyrl-CS"/>
        </w:rPr>
        <w:tab/>
      </w:r>
      <w:r>
        <w:rPr>
          <w:rFonts w:ascii="Times New Roman" w:eastAsia="Calibri" w:hAnsi="Times New Roman"/>
          <w:b w:val="0"/>
          <w:sz w:val="20"/>
          <w:lang w:val="sr-Cyrl-CS"/>
        </w:rPr>
        <w:tab/>
        <w:t>17</w:t>
      </w:r>
    </w:p>
    <w:p w:rsidR="004004D0" w:rsidRDefault="004004D0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0"/>
          <w:lang w:val="sr-Cyrl-CS"/>
        </w:rPr>
      </w:pPr>
      <w:r>
        <w:rPr>
          <w:rFonts w:ascii="Times New Roman" w:eastAsia="Calibri" w:hAnsi="Times New Roman"/>
          <w:b w:val="0"/>
          <w:sz w:val="20"/>
          <w:lang w:val="sr-Cyrl-CS"/>
        </w:rPr>
        <w:tab/>
        <w:t>187. Решење о давању сагласности на Посебан програм пословања предузећа ЈП „Морава“</w:t>
      </w:r>
    </w:p>
    <w:p w:rsidR="00AE692A" w:rsidRPr="00394030" w:rsidRDefault="004004D0" w:rsidP="00394030">
      <w:pPr>
        <w:tabs>
          <w:tab w:val="left" w:pos="567"/>
          <w:tab w:val="left" w:pos="9072"/>
        </w:tabs>
        <w:rPr>
          <w:rFonts w:ascii="Times New Roman" w:eastAsia="Calibri" w:hAnsi="Times New Roman"/>
          <w:b w:val="0"/>
          <w:sz w:val="20"/>
        </w:rPr>
      </w:pPr>
      <w:r>
        <w:rPr>
          <w:rFonts w:ascii="Times New Roman" w:eastAsia="Calibri" w:hAnsi="Times New Roman"/>
          <w:b w:val="0"/>
          <w:sz w:val="20"/>
          <w:lang w:val="sr-Cyrl-CS"/>
        </w:rPr>
        <w:t xml:space="preserve">                   Варварин-Ћићевац за 2017. годину..........................................................................................</w:t>
      </w:r>
      <w:r>
        <w:rPr>
          <w:rFonts w:ascii="Times New Roman" w:eastAsia="Calibri" w:hAnsi="Times New Roman"/>
          <w:b w:val="0"/>
          <w:sz w:val="20"/>
          <w:lang w:val="sr-Cyrl-CS"/>
        </w:rPr>
        <w:tab/>
      </w:r>
      <w:r>
        <w:rPr>
          <w:rFonts w:ascii="Times New Roman" w:eastAsia="Calibri" w:hAnsi="Times New Roman"/>
          <w:b w:val="0"/>
          <w:sz w:val="20"/>
          <w:lang w:val="sr-Cyrl-CS"/>
        </w:rPr>
        <w:tab/>
      </w:r>
      <w:r w:rsidR="008A538C" w:rsidRPr="00394030">
        <w:rPr>
          <w:rFonts w:ascii="Times New Roman" w:eastAsia="Calibri" w:hAnsi="Times New Roman"/>
          <w:b w:val="0"/>
          <w:sz w:val="20"/>
          <w:lang w:val="sr-Cyrl-CS"/>
        </w:rPr>
        <w:t xml:space="preserve"> </w:t>
      </w:r>
      <w:r>
        <w:rPr>
          <w:rFonts w:ascii="Times New Roman" w:eastAsia="Calibri" w:hAnsi="Times New Roman"/>
          <w:b w:val="0"/>
          <w:sz w:val="20"/>
          <w:lang w:val="sr-Cyrl-CS"/>
        </w:rPr>
        <w:t>17</w:t>
      </w:r>
      <w:r w:rsidR="008A538C" w:rsidRPr="00394030">
        <w:rPr>
          <w:rFonts w:ascii="Times New Roman" w:eastAsia="Calibri" w:hAnsi="Times New Roman"/>
          <w:b w:val="0"/>
          <w:sz w:val="20"/>
          <w:lang w:val="sr-Cyrl-CS"/>
        </w:rPr>
        <w:t xml:space="preserve">           </w:t>
      </w:r>
    </w:p>
    <w:p w:rsidR="00AE692A" w:rsidRPr="00394030" w:rsidRDefault="008A538C" w:rsidP="00394030">
      <w:pPr>
        <w:tabs>
          <w:tab w:val="left" w:pos="567"/>
          <w:tab w:val="left" w:pos="9072"/>
        </w:tabs>
        <w:rPr>
          <w:rFonts w:ascii="Times New Roman" w:hAnsi="Times New Roman"/>
          <w:b w:val="0"/>
          <w:bCs/>
          <w:sz w:val="20"/>
        </w:rPr>
      </w:pPr>
      <w:r w:rsidRPr="00394030">
        <w:rPr>
          <w:rFonts w:ascii="Times New Roman" w:eastAsia="Calibri" w:hAnsi="Times New Roman"/>
          <w:b w:val="0"/>
          <w:sz w:val="20"/>
          <w:lang w:val="sr-Cyrl-CS"/>
        </w:rPr>
        <w:tab/>
      </w: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tbl>
      <w:tblPr>
        <w:tblpPr w:leftFromText="180" w:rightFromText="180" w:vertAnchor="text" w:horzAnchor="margin" w:tblpXSpec="center" w:tblpY="26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9"/>
      </w:tblGrid>
      <w:tr w:rsidR="00773966" w:rsidRPr="00394030" w:rsidTr="007150D9">
        <w:trPr>
          <w:trHeight w:val="860"/>
        </w:trPr>
        <w:tc>
          <w:tcPr>
            <w:tcW w:w="5429" w:type="dxa"/>
          </w:tcPr>
          <w:p w:rsidR="00773966" w:rsidRPr="00394030" w:rsidRDefault="00773966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73966" w:rsidRPr="00394030" w:rsidRDefault="00773966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73966" w:rsidRPr="00394030" w:rsidRDefault="007150D9" w:rsidP="007150D9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ПРЕТПЛАТИТЕ СЕ НА СЛУЖБЕНИ ЛИСТ</w:t>
            </w:r>
          </w:p>
          <w:p w:rsidR="00773966" w:rsidRPr="00394030" w:rsidRDefault="007150D9" w:rsidP="007150D9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ОПШТИНЕ ЋИЋЕВАЦ ЗА 2016. ГОДИНУ</w:t>
            </w:r>
          </w:p>
          <w:p w:rsidR="00773966" w:rsidRPr="00394030" w:rsidRDefault="007150D9" w:rsidP="007150D9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Годишња претплата износи 2.000,00 динара</w:t>
            </w:r>
          </w:p>
          <w:p w:rsidR="00773966" w:rsidRPr="00394030" w:rsidRDefault="007150D9" w:rsidP="007150D9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Наруџбе слати на Општинску управу</w:t>
            </w:r>
          </w:p>
          <w:p w:rsidR="00773966" w:rsidRPr="00394030" w:rsidRDefault="007150D9" w:rsidP="007150D9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УПЛАТУ ВРШИТИ НА РАЧУН 840-742351843-94</w:t>
            </w:r>
          </w:p>
          <w:p w:rsidR="00773966" w:rsidRPr="00394030" w:rsidRDefault="007150D9" w:rsidP="007150D9">
            <w:pPr>
              <w:pStyle w:val="NoSpacing"/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ОПШТИНСКА УПРАВА ОПШТИНЕ ЋИЋЕВАЦ</w:t>
            </w:r>
          </w:p>
          <w:p w:rsidR="00773966" w:rsidRPr="00394030" w:rsidRDefault="00773966" w:rsidP="003940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394030" w:rsidRDefault="00CF29D1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Pr="00394030" w:rsidRDefault="00C041DE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Pr="00394030" w:rsidRDefault="00C041DE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C2050" w:rsidRPr="00394030" w:rsidRDefault="004C2050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250202" w:rsidRPr="00394030" w:rsidRDefault="00250202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</w:rPr>
      </w:pPr>
    </w:p>
    <w:p w:rsidR="00102FAF" w:rsidRPr="00394030" w:rsidRDefault="00102FAF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4C2050" w:rsidRPr="00394030" w:rsidRDefault="004C2050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Pr="00394030" w:rsidRDefault="00C041DE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041DE" w:rsidRPr="00394030" w:rsidRDefault="00C041DE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394030" w:rsidRDefault="00CF29D1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3544A9" w:rsidRPr="00394030" w:rsidRDefault="003544A9" w:rsidP="00394030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F29D1" w:rsidRPr="00394030" w:rsidRDefault="00CF29D1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Cs/>
          <w:sz w:val="20"/>
          <w:lang w:val="sr-Cyrl-CS"/>
        </w:rPr>
      </w:pPr>
    </w:p>
    <w:p w:rsidR="005829C2" w:rsidRPr="00394030" w:rsidRDefault="007150D9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bCs/>
          <w:sz w:val="20"/>
          <w:lang w:val="es-E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>Издавач:  Општинска управа општине Ћићевац, Карађорђева 106</w:t>
      </w:r>
    </w:p>
    <w:p w:rsidR="005829C2" w:rsidRPr="007150D9" w:rsidRDefault="007150D9" w:rsidP="0039403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Cs/>
          <w:iCs/>
          <w:sz w:val="20"/>
          <w:lang w:val="sr-Cyrl-CS"/>
        </w:rPr>
        <w:t xml:space="preserve">Одговорни уредник: </w:t>
      </w:r>
      <w:r w:rsidRPr="007150D9">
        <w:rPr>
          <w:rFonts w:ascii="Times New Roman" w:hAnsi="Times New Roman"/>
          <w:b w:val="0"/>
          <w:bCs/>
          <w:iCs/>
          <w:sz w:val="20"/>
          <w:lang w:val="sr-Cyrl-CS"/>
        </w:rPr>
        <w:t>Драгана Јеремић, тел. 037/811-260</w:t>
      </w:r>
    </w:p>
    <w:sectPr w:rsidR="005829C2" w:rsidRPr="007150D9" w:rsidSect="00992481">
      <w:headerReference w:type="default" r:id="rId8"/>
      <w:headerReference w:type="first" r:id="rId9"/>
      <w:footerReference w:type="first" r:id="rId10"/>
      <w:pgSz w:w="11907" w:h="16840" w:code="9"/>
      <w:pgMar w:top="993" w:right="567" w:bottom="510" w:left="1474" w:header="720" w:footer="57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A7" w:rsidRDefault="00954BA7">
      <w:r>
        <w:separator/>
      </w:r>
    </w:p>
  </w:endnote>
  <w:endnote w:type="continuationSeparator" w:id="1">
    <w:p w:rsidR="00954BA7" w:rsidRDefault="00954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27" w:rsidRPr="00BA0EB9" w:rsidRDefault="00F30227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A7" w:rsidRDefault="00954BA7">
      <w:r>
        <w:separator/>
      </w:r>
    </w:p>
  </w:footnote>
  <w:footnote w:type="continuationSeparator" w:id="1">
    <w:p w:rsidR="00954BA7" w:rsidRDefault="00954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27" w:rsidRPr="00833644" w:rsidRDefault="00F30227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2A0CF4">
      <w:rPr>
        <w:rStyle w:val="PageNumber"/>
        <w:rFonts w:ascii="Cir Times" w:hAnsi="Cir Times"/>
        <w:noProof/>
        <w:sz w:val="24"/>
        <w:u w:val="single"/>
      </w:rPr>
      <w:t>12</w:t>
    </w:r>
    <w:r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26</w:t>
    </w:r>
    <w:r w:rsidRPr="00833644">
      <w:rPr>
        <w:rFonts w:ascii="Cir Times" w:hAnsi="Cir Times"/>
        <w:sz w:val="20"/>
        <w:u w:val="single"/>
      </w:rPr>
      <w:t xml:space="preserve"> </w:t>
    </w:r>
    <w:r>
      <w:rPr>
        <w:rFonts w:ascii="Cir Times" w:hAnsi="Cir Times"/>
        <w:sz w:val="20"/>
        <w:u w:val="single"/>
      </w:rPr>
      <w:t xml:space="preserve">  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 w:rsidRPr="004F41DF">
      <w:rPr>
        <w:rFonts w:ascii="Cir Times" w:hAnsi="Cir Times"/>
        <w:sz w:val="20"/>
        <w:u w:val="single"/>
      </w:rPr>
      <w:t xml:space="preserve">EVAC          </w:t>
    </w:r>
    <w:r w:rsidRPr="007150D9">
      <w:rPr>
        <w:rFonts w:ascii="Cir Times" w:hAnsi="Cir Times"/>
        <w:sz w:val="22"/>
        <w:u w:val="single"/>
      </w:rPr>
      <w:t>3</w:t>
    </w:r>
    <w:r w:rsidRPr="00A979B1">
      <w:rPr>
        <w:rFonts w:ascii="Cir Times" w:hAnsi="Cir Times"/>
        <w:sz w:val="22"/>
        <w:szCs w:val="22"/>
        <w:u w:val="single"/>
      </w:rPr>
      <w:t>0.</w:t>
    </w:r>
    <w:r>
      <w:rPr>
        <w:rFonts w:ascii="Cir Times" w:hAnsi="Cir Times"/>
        <w:sz w:val="22"/>
        <w:szCs w:val="22"/>
        <w:u w:val="single"/>
      </w:rPr>
      <w:t>12</w:t>
    </w:r>
    <w:r w:rsidRPr="00B85958">
      <w:rPr>
        <w:rFonts w:ascii="Cir Times" w:hAnsi="Cir Times"/>
        <w:sz w:val="22"/>
        <w:u w:val="single"/>
      </w:rPr>
      <w:t>.201</w:t>
    </w:r>
    <w:r w:rsidRPr="004F41DF">
      <w:rPr>
        <w:rFonts w:ascii="Cir Times" w:hAnsi="Cir Times"/>
        <w:sz w:val="22"/>
        <w:u w:val="single"/>
        <w:lang w:val="sr-Cyrl-CS"/>
      </w:rPr>
      <w:t>6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27" w:rsidRPr="007D0CD3" w:rsidRDefault="00F30227" w:rsidP="007D0CD3">
    <w:pPr>
      <w:pStyle w:val="Title"/>
      <w:spacing w:after="120"/>
      <w:rPr>
        <w:rFonts w:ascii="C_Memorandum" w:hAnsi="C_Memorandum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7D0CD3">
      <w:rPr>
        <w:rFonts w:ascii="C_Memorandum" w:hAnsi="C_Memorandum"/>
        <w:sz w:val="74"/>
      </w:rPr>
      <w:t>SLU@BENI LIST</w:t>
    </w:r>
  </w:p>
  <w:p w:rsidR="00F30227" w:rsidRPr="007D0CD3" w:rsidRDefault="00F30227" w:rsidP="007D0CD3">
    <w:pPr>
      <w:pStyle w:val="Title"/>
      <w:spacing w:after="120" w:line="360" w:lineRule="auto"/>
      <w:rPr>
        <w:rFonts w:ascii="C_Memorandum" w:hAnsi="C_Memorandum"/>
        <w:b w:val="0"/>
        <w:sz w:val="4"/>
      </w:rPr>
    </w:pPr>
    <w:r w:rsidRPr="007D0CD3">
      <w:rPr>
        <w:rFonts w:ascii="C_Memorandum" w:hAnsi="C_Memorandum"/>
        <w:sz w:val="66"/>
      </w:rPr>
      <w:t xml:space="preserve">         </w:t>
    </w:r>
    <w:r w:rsidRPr="007D0CD3">
      <w:rPr>
        <w:rFonts w:ascii="C_Memorandum" w:hAnsi="C_Memorandum"/>
        <w:b w:val="0"/>
        <w:sz w:val="58"/>
      </w:rPr>
      <w:t>OP[TINE  ]I]EVAC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F30227" w:rsidTr="00C9661B">
      <w:trPr>
        <w:trHeight w:val="389"/>
      </w:trPr>
      <w:tc>
        <w:tcPr>
          <w:tcW w:w="9668" w:type="dxa"/>
        </w:tcPr>
        <w:p w:rsidR="00F30227" w:rsidRPr="00831715" w:rsidRDefault="00F30227" w:rsidP="00C9661B">
          <w:pPr>
            <w:pStyle w:val="Title"/>
            <w:tabs>
              <w:tab w:val="left" w:pos="5670"/>
            </w:tabs>
            <w:jc w:val="right"/>
            <w:rPr>
              <w:bCs/>
              <w:lang w:val="it-IT"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</w:t>
          </w:r>
          <w:r w:rsidRPr="00831715">
            <w:rPr>
              <w:b w:val="0"/>
              <w:lang w:val="it-IT"/>
            </w:rPr>
            <w:t xml:space="preserve">  </w:t>
          </w:r>
          <w:r>
            <w:rPr>
              <w:b w:val="0"/>
              <w:lang w:val="it-IT"/>
            </w:rPr>
            <w:t xml:space="preserve">       </w:t>
          </w:r>
          <w:r w:rsidRPr="00831715">
            <w:rPr>
              <w:lang w:val="it-IT"/>
            </w:rPr>
            <w:t>Primerak                       100,00 din.</w:t>
          </w:r>
        </w:p>
        <w:p w:rsidR="00F30227" w:rsidRPr="005938F5" w:rsidRDefault="00F30227" w:rsidP="00A76191">
          <w:pPr>
            <w:pStyle w:val="Title"/>
            <w:tabs>
              <w:tab w:val="left" w:pos="4728"/>
            </w:tabs>
            <w:jc w:val="left"/>
            <w:rPr>
              <w:sz w:val="22"/>
              <w:szCs w:val="22"/>
              <w:lang w:val="it-IT"/>
            </w:rPr>
          </w:pPr>
          <w:r w:rsidRPr="005938F5">
            <w:rPr>
              <w:sz w:val="22"/>
              <w:szCs w:val="22"/>
              <w:lang w:val="it-IT"/>
            </w:rPr>
            <w:t xml:space="preserve">Godina  </w:t>
          </w:r>
          <w:r w:rsidRPr="005938F5">
            <w:rPr>
              <w:rFonts w:ascii="Times New Roman" w:hAnsi="Times New Roman"/>
              <w:sz w:val="22"/>
              <w:szCs w:val="22"/>
              <w:lang w:val="it-IT"/>
            </w:rPr>
            <w:t>XXXV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I</w:t>
          </w:r>
          <w:r w:rsidRPr="005938F5">
            <w:rPr>
              <w:sz w:val="22"/>
              <w:szCs w:val="22"/>
              <w:lang w:val="it-IT"/>
            </w:rPr>
            <w:t xml:space="preserve">-  Broj   </w:t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  <w:lang w:val="it-IT"/>
            </w:rPr>
            <w:t>6</w:t>
          </w:r>
          <w:r w:rsidRPr="005938F5">
            <w:rPr>
              <w:sz w:val="22"/>
              <w:szCs w:val="22"/>
              <w:lang w:val="it-IT"/>
            </w:rPr>
            <w:t xml:space="preserve">   ]i}evac,   </w:t>
          </w:r>
          <w:r>
            <w:rPr>
              <w:sz w:val="22"/>
              <w:szCs w:val="22"/>
              <w:lang w:val="it-IT"/>
            </w:rPr>
            <w:t>30</w:t>
          </w:r>
          <w:r w:rsidRPr="005938F5">
            <w:rPr>
              <w:sz w:val="22"/>
              <w:szCs w:val="22"/>
              <w:lang w:val="it-IT"/>
            </w:rPr>
            <w:t>.</w:t>
          </w:r>
          <w:r>
            <w:rPr>
              <w:sz w:val="22"/>
              <w:szCs w:val="22"/>
              <w:lang w:val="it-IT"/>
            </w:rPr>
            <w:t>12</w:t>
          </w:r>
          <w:r w:rsidRPr="005938F5">
            <w:rPr>
              <w:sz w:val="22"/>
              <w:szCs w:val="22"/>
              <w:lang w:val="it-IT"/>
            </w:rPr>
            <w:t>.201</w:t>
          </w:r>
          <w:r>
            <w:rPr>
              <w:sz w:val="22"/>
              <w:szCs w:val="22"/>
              <w:lang w:val="it-IT"/>
            </w:rPr>
            <w:t>6</w:t>
          </w:r>
          <w:r w:rsidRPr="005938F5">
            <w:rPr>
              <w:sz w:val="22"/>
              <w:szCs w:val="22"/>
              <w:lang w:val="it-IT"/>
            </w:rPr>
            <w:t>. godine</w:t>
          </w:r>
        </w:p>
        <w:p w:rsidR="00F30227" w:rsidRPr="00831715" w:rsidRDefault="00F30227" w:rsidP="00C9661B">
          <w:pPr>
            <w:pStyle w:val="Title"/>
            <w:tabs>
              <w:tab w:val="left" w:pos="5670"/>
            </w:tabs>
            <w:jc w:val="right"/>
            <w:rPr>
              <w:rFonts w:ascii="C_Memorandum" w:hAnsi="C_Memorandum"/>
              <w:b w:val="0"/>
              <w:bCs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  </w:t>
          </w:r>
          <w:r w:rsidRPr="00831715">
            <w:t>Godi{wa pretplata  2.000,00 din.</w:t>
          </w:r>
        </w:p>
      </w:tc>
    </w:tr>
  </w:tbl>
  <w:p w:rsidR="00F30227" w:rsidRPr="007D0CD3" w:rsidRDefault="00F30227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8">
    <w:nsid w:val="0CB22E6F"/>
    <w:multiLevelType w:val="hybridMultilevel"/>
    <w:tmpl w:val="D1261FBE"/>
    <w:lvl w:ilvl="0" w:tplc="FDA668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A22EC3"/>
    <w:multiLevelType w:val="hybridMultilevel"/>
    <w:tmpl w:val="DB0E5996"/>
    <w:lvl w:ilvl="0" w:tplc="2FB0D3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A37398B"/>
    <w:multiLevelType w:val="hybridMultilevel"/>
    <w:tmpl w:val="DB0E5996"/>
    <w:lvl w:ilvl="0" w:tplc="2FB0D3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B47145"/>
    <w:multiLevelType w:val="hybridMultilevel"/>
    <w:tmpl w:val="B56A4AE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43C5B"/>
    <w:multiLevelType w:val="hybridMultilevel"/>
    <w:tmpl w:val="1C64A230"/>
    <w:lvl w:ilvl="0" w:tplc="FA820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533726"/>
    <w:multiLevelType w:val="hybridMultilevel"/>
    <w:tmpl w:val="194CD58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82055"/>
    <w:multiLevelType w:val="hybridMultilevel"/>
    <w:tmpl w:val="DB0E5996"/>
    <w:lvl w:ilvl="0" w:tplc="2FB0D3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834FA5"/>
    <w:multiLevelType w:val="multilevel"/>
    <w:tmpl w:val="C9A2F4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39912FB2"/>
    <w:multiLevelType w:val="hybridMultilevel"/>
    <w:tmpl w:val="D5BAC6D6"/>
    <w:lvl w:ilvl="0" w:tplc="3274040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DF341B"/>
    <w:multiLevelType w:val="hybridMultilevel"/>
    <w:tmpl w:val="C2D85B6C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117D9"/>
    <w:multiLevelType w:val="hybridMultilevel"/>
    <w:tmpl w:val="AF6EA2D8"/>
    <w:lvl w:ilvl="0" w:tplc="1990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1"/>
  </w:num>
  <w:num w:numId="5">
    <w:abstractNumId w:val="17"/>
  </w:num>
  <w:num w:numId="6">
    <w:abstractNumId w:val="16"/>
  </w:num>
  <w:num w:numId="7">
    <w:abstractNumId w:val="8"/>
  </w:num>
  <w:num w:numId="8">
    <w:abstractNumId w:val="12"/>
  </w:num>
  <w:num w:numId="9">
    <w:abstractNumId w:val="9"/>
  </w:num>
  <w:num w:numId="10">
    <w:abstractNumId w:val="14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450562"/>
  </w:hdrShapeDefaults>
  <w:footnotePr>
    <w:footnote w:id="0"/>
    <w:footnote w:id="1"/>
  </w:footnotePr>
  <w:endnotePr>
    <w:endnote w:id="0"/>
    <w:endnote w:id="1"/>
  </w:endnotePr>
  <w:compat/>
  <w:rsids>
    <w:rsidRoot w:val="00D82371"/>
    <w:rsid w:val="0000097B"/>
    <w:rsid w:val="000024EF"/>
    <w:rsid w:val="00002D91"/>
    <w:rsid w:val="000040AA"/>
    <w:rsid w:val="0000545E"/>
    <w:rsid w:val="00005785"/>
    <w:rsid w:val="00005C2B"/>
    <w:rsid w:val="00007C09"/>
    <w:rsid w:val="00010C5C"/>
    <w:rsid w:val="00010D34"/>
    <w:rsid w:val="00011A1E"/>
    <w:rsid w:val="000124B4"/>
    <w:rsid w:val="0001379C"/>
    <w:rsid w:val="000139B3"/>
    <w:rsid w:val="00013C9C"/>
    <w:rsid w:val="00014D06"/>
    <w:rsid w:val="00014D39"/>
    <w:rsid w:val="0001636E"/>
    <w:rsid w:val="0002001A"/>
    <w:rsid w:val="0002021A"/>
    <w:rsid w:val="000215C9"/>
    <w:rsid w:val="000220D3"/>
    <w:rsid w:val="0002250C"/>
    <w:rsid w:val="00022806"/>
    <w:rsid w:val="00023724"/>
    <w:rsid w:val="00024553"/>
    <w:rsid w:val="000257DC"/>
    <w:rsid w:val="000308DF"/>
    <w:rsid w:val="00030F72"/>
    <w:rsid w:val="0003105F"/>
    <w:rsid w:val="000311FA"/>
    <w:rsid w:val="00031C32"/>
    <w:rsid w:val="00035AC0"/>
    <w:rsid w:val="00040351"/>
    <w:rsid w:val="00040389"/>
    <w:rsid w:val="000410CB"/>
    <w:rsid w:val="00041E44"/>
    <w:rsid w:val="00042B05"/>
    <w:rsid w:val="00043196"/>
    <w:rsid w:val="00044F26"/>
    <w:rsid w:val="00045B1A"/>
    <w:rsid w:val="00045DC1"/>
    <w:rsid w:val="00046A6C"/>
    <w:rsid w:val="00046B05"/>
    <w:rsid w:val="00047AB2"/>
    <w:rsid w:val="00051A4F"/>
    <w:rsid w:val="00051E24"/>
    <w:rsid w:val="00052A69"/>
    <w:rsid w:val="0005382A"/>
    <w:rsid w:val="00055AFB"/>
    <w:rsid w:val="00056772"/>
    <w:rsid w:val="0005733F"/>
    <w:rsid w:val="000608C3"/>
    <w:rsid w:val="00060D6A"/>
    <w:rsid w:val="00061CC8"/>
    <w:rsid w:val="00061EDA"/>
    <w:rsid w:val="000635EE"/>
    <w:rsid w:val="000643BB"/>
    <w:rsid w:val="00064DA0"/>
    <w:rsid w:val="00064DE9"/>
    <w:rsid w:val="00066171"/>
    <w:rsid w:val="0006699C"/>
    <w:rsid w:val="00066BD9"/>
    <w:rsid w:val="00066DDD"/>
    <w:rsid w:val="00070228"/>
    <w:rsid w:val="00070F4E"/>
    <w:rsid w:val="00071481"/>
    <w:rsid w:val="00075718"/>
    <w:rsid w:val="00077B6C"/>
    <w:rsid w:val="000806FF"/>
    <w:rsid w:val="00084135"/>
    <w:rsid w:val="00086C87"/>
    <w:rsid w:val="00087F6D"/>
    <w:rsid w:val="0009186F"/>
    <w:rsid w:val="000928FD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68E"/>
    <w:rsid w:val="000B26A7"/>
    <w:rsid w:val="000B3B47"/>
    <w:rsid w:val="000B46E3"/>
    <w:rsid w:val="000B4FB0"/>
    <w:rsid w:val="000B57FD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D058D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3335"/>
    <w:rsid w:val="000F4998"/>
    <w:rsid w:val="000F6FA0"/>
    <w:rsid w:val="000F791E"/>
    <w:rsid w:val="000F7ECC"/>
    <w:rsid w:val="00100E14"/>
    <w:rsid w:val="0010171A"/>
    <w:rsid w:val="0010190D"/>
    <w:rsid w:val="00101BEC"/>
    <w:rsid w:val="00101C8F"/>
    <w:rsid w:val="00102512"/>
    <w:rsid w:val="00102EEB"/>
    <w:rsid w:val="00102FAF"/>
    <w:rsid w:val="00103849"/>
    <w:rsid w:val="00103DCD"/>
    <w:rsid w:val="001040E7"/>
    <w:rsid w:val="001050B0"/>
    <w:rsid w:val="00105579"/>
    <w:rsid w:val="0010648C"/>
    <w:rsid w:val="0010668B"/>
    <w:rsid w:val="00106A1D"/>
    <w:rsid w:val="00106BEA"/>
    <w:rsid w:val="001079C7"/>
    <w:rsid w:val="001101EB"/>
    <w:rsid w:val="001120E7"/>
    <w:rsid w:val="00113462"/>
    <w:rsid w:val="001144A9"/>
    <w:rsid w:val="0011519C"/>
    <w:rsid w:val="0011636F"/>
    <w:rsid w:val="0011662D"/>
    <w:rsid w:val="001173BA"/>
    <w:rsid w:val="00117A66"/>
    <w:rsid w:val="00117C2D"/>
    <w:rsid w:val="0012071B"/>
    <w:rsid w:val="001215EE"/>
    <w:rsid w:val="001226B1"/>
    <w:rsid w:val="00122BF0"/>
    <w:rsid w:val="00122F6C"/>
    <w:rsid w:val="00124015"/>
    <w:rsid w:val="0012579A"/>
    <w:rsid w:val="00126DCD"/>
    <w:rsid w:val="00130F7A"/>
    <w:rsid w:val="00132915"/>
    <w:rsid w:val="00133FFF"/>
    <w:rsid w:val="00135C38"/>
    <w:rsid w:val="00140328"/>
    <w:rsid w:val="00140F72"/>
    <w:rsid w:val="001420DD"/>
    <w:rsid w:val="00142689"/>
    <w:rsid w:val="00144FBA"/>
    <w:rsid w:val="00145D52"/>
    <w:rsid w:val="001466E2"/>
    <w:rsid w:val="00146B2D"/>
    <w:rsid w:val="001479BE"/>
    <w:rsid w:val="00150F7B"/>
    <w:rsid w:val="001513F2"/>
    <w:rsid w:val="001531FF"/>
    <w:rsid w:val="00153E19"/>
    <w:rsid w:val="00154209"/>
    <w:rsid w:val="001547A2"/>
    <w:rsid w:val="00155EE1"/>
    <w:rsid w:val="00156CB7"/>
    <w:rsid w:val="001574CF"/>
    <w:rsid w:val="00157CDD"/>
    <w:rsid w:val="001606AF"/>
    <w:rsid w:val="00161A7E"/>
    <w:rsid w:val="00162B75"/>
    <w:rsid w:val="00165522"/>
    <w:rsid w:val="001659CD"/>
    <w:rsid w:val="0016783F"/>
    <w:rsid w:val="001678A6"/>
    <w:rsid w:val="00170989"/>
    <w:rsid w:val="00170A28"/>
    <w:rsid w:val="0017126C"/>
    <w:rsid w:val="00171B3C"/>
    <w:rsid w:val="001720D2"/>
    <w:rsid w:val="00172AC3"/>
    <w:rsid w:val="00172F84"/>
    <w:rsid w:val="00173B9D"/>
    <w:rsid w:val="00173C65"/>
    <w:rsid w:val="00175DF4"/>
    <w:rsid w:val="001800CD"/>
    <w:rsid w:val="001822E0"/>
    <w:rsid w:val="001830B6"/>
    <w:rsid w:val="00183281"/>
    <w:rsid w:val="001836DC"/>
    <w:rsid w:val="0018445C"/>
    <w:rsid w:val="00184546"/>
    <w:rsid w:val="00185219"/>
    <w:rsid w:val="001854C2"/>
    <w:rsid w:val="00185DBC"/>
    <w:rsid w:val="00187906"/>
    <w:rsid w:val="001900E3"/>
    <w:rsid w:val="00190ADB"/>
    <w:rsid w:val="00191853"/>
    <w:rsid w:val="001926F1"/>
    <w:rsid w:val="00193114"/>
    <w:rsid w:val="0019402D"/>
    <w:rsid w:val="0019421B"/>
    <w:rsid w:val="00195B1B"/>
    <w:rsid w:val="00195FE8"/>
    <w:rsid w:val="00196949"/>
    <w:rsid w:val="00196D1F"/>
    <w:rsid w:val="00196EA2"/>
    <w:rsid w:val="001A24B6"/>
    <w:rsid w:val="001A2999"/>
    <w:rsid w:val="001A29EC"/>
    <w:rsid w:val="001A3A5F"/>
    <w:rsid w:val="001A3F69"/>
    <w:rsid w:val="001A5B3F"/>
    <w:rsid w:val="001A6B64"/>
    <w:rsid w:val="001A6B89"/>
    <w:rsid w:val="001A6EF6"/>
    <w:rsid w:val="001A7550"/>
    <w:rsid w:val="001B0027"/>
    <w:rsid w:val="001B11E6"/>
    <w:rsid w:val="001B19BB"/>
    <w:rsid w:val="001B2665"/>
    <w:rsid w:val="001B4754"/>
    <w:rsid w:val="001B4C39"/>
    <w:rsid w:val="001B56C5"/>
    <w:rsid w:val="001B6AA6"/>
    <w:rsid w:val="001B6C4C"/>
    <w:rsid w:val="001B6D12"/>
    <w:rsid w:val="001B71CB"/>
    <w:rsid w:val="001B7B94"/>
    <w:rsid w:val="001B7E8A"/>
    <w:rsid w:val="001C44E7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FB9"/>
    <w:rsid w:val="001D25D9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2957"/>
    <w:rsid w:val="001E2C11"/>
    <w:rsid w:val="001E2DF7"/>
    <w:rsid w:val="001E2F65"/>
    <w:rsid w:val="001E3450"/>
    <w:rsid w:val="001E3F74"/>
    <w:rsid w:val="001E57F2"/>
    <w:rsid w:val="001E602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A6E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66DC"/>
    <w:rsid w:val="002071E1"/>
    <w:rsid w:val="002079A9"/>
    <w:rsid w:val="00210218"/>
    <w:rsid w:val="00210EED"/>
    <w:rsid w:val="00213536"/>
    <w:rsid w:val="00216E39"/>
    <w:rsid w:val="002177DB"/>
    <w:rsid w:val="00217BD8"/>
    <w:rsid w:val="00220E8E"/>
    <w:rsid w:val="00221906"/>
    <w:rsid w:val="002226C1"/>
    <w:rsid w:val="00223F69"/>
    <w:rsid w:val="0022526E"/>
    <w:rsid w:val="002259B2"/>
    <w:rsid w:val="00226507"/>
    <w:rsid w:val="00226843"/>
    <w:rsid w:val="00226ABE"/>
    <w:rsid w:val="00226DB3"/>
    <w:rsid w:val="00227E6E"/>
    <w:rsid w:val="00227EB3"/>
    <w:rsid w:val="002303B8"/>
    <w:rsid w:val="002313DB"/>
    <w:rsid w:val="00231E41"/>
    <w:rsid w:val="00232AAE"/>
    <w:rsid w:val="00232D1F"/>
    <w:rsid w:val="002342D2"/>
    <w:rsid w:val="00234342"/>
    <w:rsid w:val="00235783"/>
    <w:rsid w:val="002364D3"/>
    <w:rsid w:val="00236C49"/>
    <w:rsid w:val="00237415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99B"/>
    <w:rsid w:val="00247AF4"/>
    <w:rsid w:val="0025001E"/>
    <w:rsid w:val="00250202"/>
    <w:rsid w:val="002502D4"/>
    <w:rsid w:val="00250F13"/>
    <w:rsid w:val="00252A61"/>
    <w:rsid w:val="0025507B"/>
    <w:rsid w:val="00255510"/>
    <w:rsid w:val="00255D1E"/>
    <w:rsid w:val="002561EC"/>
    <w:rsid w:val="00256D2F"/>
    <w:rsid w:val="00257B53"/>
    <w:rsid w:val="00260292"/>
    <w:rsid w:val="0026032B"/>
    <w:rsid w:val="00261A07"/>
    <w:rsid w:val="00261A22"/>
    <w:rsid w:val="0026225B"/>
    <w:rsid w:val="00264372"/>
    <w:rsid w:val="0026511C"/>
    <w:rsid w:val="002652A7"/>
    <w:rsid w:val="00267F1E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ABA"/>
    <w:rsid w:val="00277D2C"/>
    <w:rsid w:val="002805E7"/>
    <w:rsid w:val="00280A5F"/>
    <w:rsid w:val="002821D0"/>
    <w:rsid w:val="0028265C"/>
    <w:rsid w:val="00282F9B"/>
    <w:rsid w:val="002858DC"/>
    <w:rsid w:val="00285908"/>
    <w:rsid w:val="00286DE4"/>
    <w:rsid w:val="00286E02"/>
    <w:rsid w:val="002875D3"/>
    <w:rsid w:val="00287BE4"/>
    <w:rsid w:val="0029058F"/>
    <w:rsid w:val="00292AFD"/>
    <w:rsid w:val="0029349F"/>
    <w:rsid w:val="002935D6"/>
    <w:rsid w:val="00293DB2"/>
    <w:rsid w:val="00294B63"/>
    <w:rsid w:val="002A025C"/>
    <w:rsid w:val="002A05EB"/>
    <w:rsid w:val="002A0CF4"/>
    <w:rsid w:val="002A10B3"/>
    <w:rsid w:val="002A1452"/>
    <w:rsid w:val="002A1B58"/>
    <w:rsid w:val="002A29C0"/>
    <w:rsid w:val="002A61BC"/>
    <w:rsid w:val="002A667C"/>
    <w:rsid w:val="002A7124"/>
    <w:rsid w:val="002A7E87"/>
    <w:rsid w:val="002B03A1"/>
    <w:rsid w:val="002B1BC0"/>
    <w:rsid w:val="002B4188"/>
    <w:rsid w:val="002B4B97"/>
    <w:rsid w:val="002B4D76"/>
    <w:rsid w:val="002B5287"/>
    <w:rsid w:val="002B543D"/>
    <w:rsid w:val="002B54BA"/>
    <w:rsid w:val="002B5714"/>
    <w:rsid w:val="002B5F5D"/>
    <w:rsid w:val="002B6A17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D0528"/>
    <w:rsid w:val="002D0AE4"/>
    <w:rsid w:val="002D2984"/>
    <w:rsid w:val="002D3AEB"/>
    <w:rsid w:val="002D4897"/>
    <w:rsid w:val="002D4B3B"/>
    <w:rsid w:val="002D4B70"/>
    <w:rsid w:val="002D52AB"/>
    <w:rsid w:val="002D5E44"/>
    <w:rsid w:val="002D60B6"/>
    <w:rsid w:val="002D6AA9"/>
    <w:rsid w:val="002D6BFF"/>
    <w:rsid w:val="002D6C04"/>
    <w:rsid w:val="002E043C"/>
    <w:rsid w:val="002E1AD4"/>
    <w:rsid w:val="002E1D3C"/>
    <w:rsid w:val="002E6A9E"/>
    <w:rsid w:val="002E7EAE"/>
    <w:rsid w:val="002F00DB"/>
    <w:rsid w:val="002F07E5"/>
    <w:rsid w:val="002F1084"/>
    <w:rsid w:val="002F1793"/>
    <w:rsid w:val="002F20A6"/>
    <w:rsid w:val="002F47BD"/>
    <w:rsid w:val="002F4C9F"/>
    <w:rsid w:val="002F68C7"/>
    <w:rsid w:val="002F6BCE"/>
    <w:rsid w:val="002F6CEA"/>
    <w:rsid w:val="00300250"/>
    <w:rsid w:val="003005B6"/>
    <w:rsid w:val="0030064B"/>
    <w:rsid w:val="00300B1F"/>
    <w:rsid w:val="003011D6"/>
    <w:rsid w:val="00301D2B"/>
    <w:rsid w:val="00302281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47A"/>
    <w:rsid w:val="00311CEA"/>
    <w:rsid w:val="00312346"/>
    <w:rsid w:val="0031237B"/>
    <w:rsid w:val="003126C6"/>
    <w:rsid w:val="00312C2F"/>
    <w:rsid w:val="00314372"/>
    <w:rsid w:val="0031495E"/>
    <w:rsid w:val="00315430"/>
    <w:rsid w:val="0032037D"/>
    <w:rsid w:val="00321683"/>
    <w:rsid w:val="00322413"/>
    <w:rsid w:val="0032263D"/>
    <w:rsid w:val="00323804"/>
    <w:rsid w:val="00324A32"/>
    <w:rsid w:val="00325B7D"/>
    <w:rsid w:val="00326E0E"/>
    <w:rsid w:val="00326E89"/>
    <w:rsid w:val="00326E9F"/>
    <w:rsid w:val="003270E2"/>
    <w:rsid w:val="00332E00"/>
    <w:rsid w:val="00332E86"/>
    <w:rsid w:val="00333A08"/>
    <w:rsid w:val="00334906"/>
    <w:rsid w:val="00334C6F"/>
    <w:rsid w:val="003358A3"/>
    <w:rsid w:val="00335EAB"/>
    <w:rsid w:val="003366A8"/>
    <w:rsid w:val="0033741F"/>
    <w:rsid w:val="003374C0"/>
    <w:rsid w:val="00337585"/>
    <w:rsid w:val="00340566"/>
    <w:rsid w:val="003405F4"/>
    <w:rsid w:val="0034202F"/>
    <w:rsid w:val="0034241F"/>
    <w:rsid w:val="00342BAD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3AB5"/>
    <w:rsid w:val="003544A9"/>
    <w:rsid w:val="00354D85"/>
    <w:rsid w:val="00361C74"/>
    <w:rsid w:val="00361CED"/>
    <w:rsid w:val="00362ECD"/>
    <w:rsid w:val="003669F2"/>
    <w:rsid w:val="003671AB"/>
    <w:rsid w:val="00370D85"/>
    <w:rsid w:val="003737FE"/>
    <w:rsid w:val="00374D2A"/>
    <w:rsid w:val="0037587B"/>
    <w:rsid w:val="00375D4F"/>
    <w:rsid w:val="00376E5B"/>
    <w:rsid w:val="003800E5"/>
    <w:rsid w:val="00382919"/>
    <w:rsid w:val="003840B2"/>
    <w:rsid w:val="00385164"/>
    <w:rsid w:val="003864EF"/>
    <w:rsid w:val="003874C9"/>
    <w:rsid w:val="003879EB"/>
    <w:rsid w:val="00391CD9"/>
    <w:rsid w:val="0039214D"/>
    <w:rsid w:val="00392BB9"/>
    <w:rsid w:val="00393D6B"/>
    <w:rsid w:val="00394030"/>
    <w:rsid w:val="00394E56"/>
    <w:rsid w:val="00395AE2"/>
    <w:rsid w:val="00396918"/>
    <w:rsid w:val="00396E23"/>
    <w:rsid w:val="003975EA"/>
    <w:rsid w:val="003A1822"/>
    <w:rsid w:val="003A21E5"/>
    <w:rsid w:val="003A2BEB"/>
    <w:rsid w:val="003A3F59"/>
    <w:rsid w:val="003A5D6C"/>
    <w:rsid w:val="003A601D"/>
    <w:rsid w:val="003A7069"/>
    <w:rsid w:val="003A7632"/>
    <w:rsid w:val="003A7B4E"/>
    <w:rsid w:val="003B0E06"/>
    <w:rsid w:val="003B3402"/>
    <w:rsid w:val="003B348F"/>
    <w:rsid w:val="003B5346"/>
    <w:rsid w:val="003B5ABF"/>
    <w:rsid w:val="003C120C"/>
    <w:rsid w:val="003C14E0"/>
    <w:rsid w:val="003C2741"/>
    <w:rsid w:val="003C316B"/>
    <w:rsid w:val="003C3348"/>
    <w:rsid w:val="003C3D7F"/>
    <w:rsid w:val="003C4FEE"/>
    <w:rsid w:val="003C522F"/>
    <w:rsid w:val="003C60B2"/>
    <w:rsid w:val="003D068E"/>
    <w:rsid w:val="003D1244"/>
    <w:rsid w:val="003D1DFB"/>
    <w:rsid w:val="003D205C"/>
    <w:rsid w:val="003D2614"/>
    <w:rsid w:val="003D473A"/>
    <w:rsid w:val="003D47C3"/>
    <w:rsid w:val="003D66A2"/>
    <w:rsid w:val="003E0F2A"/>
    <w:rsid w:val="003E122F"/>
    <w:rsid w:val="003E1E66"/>
    <w:rsid w:val="003E2591"/>
    <w:rsid w:val="003E3839"/>
    <w:rsid w:val="003E4246"/>
    <w:rsid w:val="003E43F1"/>
    <w:rsid w:val="003E54AA"/>
    <w:rsid w:val="003E6069"/>
    <w:rsid w:val="003E70A2"/>
    <w:rsid w:val="003E7F08"/>
    <w:rsid w:val="003F107F"/>
    <w:rsid w:val="003F1B6E"/>
    <w:rsid w:val="003F2A94"/>
    <w:rsid w:val="003F2B01"/>
    <w:rsid w:val="003F2DEF"/>
    <w:rsid w:val="003F3183"/>
    <w:rsid w:val="003F4DF6"/>
    <w:rsid w:val="003F4F4E"/>
    <w:rsid w:val="004004D0"/>
    <w:rsid w:val="00401A1D"/>
    <w:rsid w:val="00402B31"/>
    <w:rsid w:val="00405491"/>
    <w:rsid w:val="00405708"/>
    <w:rsid w:val="00406E56"/>
    <w:rsid w:val="0040714E"/>
    <w:rsid w:val="00407523"/>
    <w:rsid w:val="00410972"/>
    <w:rsid w:val="004125F0"/>
    <w:rsid w:val="004126D0"/>
    <w:rsid w:val="004131E0"/>
    <w:rsid w:val="004138BB"/>
    <w:rsid w:val="004145FF"/>
    <w:rsid w:val="004149A1"/>
    <w:rsid w:val="00414F94"/>
    <w:rsid w:val="004156CD"/>
    <w:rsid w:val="004163E5"/>
    <w:rsid w:val="00416729"/>
    <w:rsid w:val="00417758"/>
    <w:rsid w:val="00425274"/>
    <w:rsid w:val="004257F8"/>
    <w:rsid w:val="0042614F"/>
    <w:rsid w:val="00426B3A"/>
    <w:rsid w:val="00426FE0"/>
    <w:rsid w:val="00430903"/>
    <w:rsid w:val="004309EB"/>
    <w:rsid w:val="00431792"/>
    <w:rsid w:val="00431EA5"/>
    <w:rsid w:val="004320CA"/>
    <w:rsid w:val="004325C4"/>
    <w:rsid w:val="00433AD0"/>
    <w:rsid w:val="00434AA6"/>
    <w:rsid w:val="00435183"/>
    <w:rsid w:val="0043708B"/>
    <w:rsid w:val="00441053"/>
    <w:rsid w:val="004417B5"/>
    <w:rsid w:val="00441E05"/>
    <w:rsid w:val="00442887"/>
    <w:rsid w:val="00442B77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4724"/>
    <w:rsid w:val="00454A5B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1062"/>
    <w:rsid w:val="00471247"/>
    <w:rsid w:val="0047174B"/>
    <w:rsid w:val="00471CBC"/>
    <w:rsid w:val="00472788"/>
    <w:rsid w:val="00472AE4"/>
    <w:rsid w:val="00472B86"/>
    <w:rsid w:val="00472E90"/>
    <w:rsid w:val="00473589"/>
    <w:rsid w:val="0047381E"/>
    <w:rsid w:val="00473D04"/>
    <w:rsid w:val="004768AF"/>
    <w:rsid w:val="00481121"/>
    <w:rsid w:val="0048112B"/>
    <w:rsid w:val="00485261"/>
    <w:rsid w:val="004863AC"/>
    <w:rsid w:val="00486FD7"/>
    <w:rsid w:val="0049089D"/>
    <w:rsid w:val="00491EEC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D8A"/>
    <w:rsid w:val="004A0402"/>
    <w:rsid w:val="004A0EB9"/>
    <w:rsid w:val="004A3851"/>
    <w:rsid w:val="004A4455"/>
    <w:rsid w:val="004A5372"/>
    <w:rsid w:val="004A5469"/>
    <w:rsid w:val="004A6787"/>
    <w:rsid w:val="004B06E0"/>
    <w:rsid w:val="004B1499"/>
    <w:rsid w:val="004B40DF"/>
    <w:rsid w:val="004B4321"/>
    <w:rsid w:val="004B43E6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571C"/>
    <w:rsid w:val="004C5852"/>
    <w:rsid w:val="004C6278"/>
    <w:rsid w:val="004C771E"/>
    <w:rsid w:val="004C7AA3"/>
    <w:rsid w:val="004D0229"/>
    <w:rsid w:val="004D1EB6"/>
    <w:rsid w:val="004D2973"/>
    <w:rsid w:val="004D36E5"/>
    <w:rsid w:val="004D3B32"/>
    <w:rsid w:val="004D4958"/>
    <w:rsid w:val="004D51C3"/>
    <w:rsid w:val="004D542A"/>
    <w:rsid w:val="004D6532"/>
    <w:rsid w:val="004D6BBC"/>
    <w:rsid w:val="004E14C3"/>
    <w:rsid w:val="004E2DC5"/>
    <w:rsid w:val="004E34E3"/>
    <w:rsid w:val="004E4ADA"/>
    <w:rsid w:val="004E4E98"/>
    <w:rsid w:val="004E684C"/>
    <w:rsid w:val="004E77E7"/>
    <w:rsid w:val="004E7B23"/>
    <w:rsid w:val="004F0066"/>
    <w:rsid w:val="004F0838"/>
    <w:rsid w:val="004F115C"/>
    <w:rsid w:val="004F2EAF"/>
    <w:rsid w:val="004F41DF"/>
    <w:rsid w:val="004F6996"/>
    <w:rsid w:val="004F6E93"/>
    <w:rsid w:val="004F7F6A"/>
    <w:rsid w:val="00501445"/>
    <w:rsid w:val="005027AB"/>
    <w:rsid w:val="00503506"/>
    <w:rsid w:val="00503F94"/>
    <w:rsid w:val="005042F0"/>
    <w:rsid w:val="00504560"/>
    <w:rsid w:val="00504C79"/>
    <w:rsid w:val="00507E7F"/>
    <w:rsid w:val="005106D6"/>
    <w:rsid w:val="00511291"/>
    <w:rsid w:val="00512E89"/>
    <w:rsid w:val="005137D4"/>
    <w:rsid w:val="0051667D"/>
    <w:rsid w:val="005177CD"/>
    <w:rsid w:val="00517B9D"/>
    <w:rsid w:val="00520950"/>
    <w:rsid w:val="0052137A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D7F"/>
    <w:rsid w:val="00526DA5"/>
    <w:rsid w:val="00527AC6"/>
    <w:rsid w:val="00530061"/>
    <w:rsid w:val="005300A9"/>
    <w:rsid w:val="00530D7E"/>
    <w:rsid w:val="00531B65"/>
    <w:rsid w:val="005321B4"/>
    <w:rsid w:val="00535C98"/>
    <w:rsid w:val="00537510"/>
    <w:rsid w:val="00537D66"/>
    <w:rsid w:val="0054092F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399E"/>
    <w:rsid w:val="00553D0B"/>
    <w:rsid w:val="00554182"/>
    <w:rsid w:val="00556988"/>
    <w:rsid w:val="0055720B"/>
    <w:rsid w:val="00557B26"/>
    <w:rsid w:val="00560DB6"/>
    <w:rsid w:val="00560F28"/>
    <w:rsid w:val="00562173"/>
    <w:rsid w:val="00562AB4"/>
    <w:rsid w:val="0056303E"/>
    <w:rsid w:val="005635D8"/>
    <w:rsid w:val="005636CA"/>
    <w:rsid w:val="00564805"/>
    <w:rsid w:val="00565274"/>
    <w:rsid w:val="005712B3"/>
    <w:rsid w:val="00572321"/>
    <w:rsid w:val="00572F43"/>
    <w:rsid w:val="00573591"/>
    <w:rsid w:val="00573786"/>
    <w:rsid w:val="00573CB6"/>
    <w:rsid w:val="00573F77"/>
    <w:rsid w:val="0057599A"/>
    <w:rsid w:val="0057629F"/>
    <w:rsid w:val="00577964"/>
    <w:rsid w:val="005829C2"/>
    <w:rsid w:val="00583FAB"/>
    <w:rsid w:val="00584107"/>
    <w:rsid w:val="00584919"/>
    <w:rsid w:val="005849C2"/>
    <w:rsid w:val="00585995"/>
    <w:rsid w:val="00585DBC"/>
    <w:rsid w:val="00587472"/>
    <w:rsid w:val="00587661"/>
    <w:rsid w:val="005928D0"/>
    <w:rsid w:val="005938F5"/>
    <w:rsid w:val="00593C6F"/>
    <w:rsid w:val="0059493B"/>
    <w:rsid w:val="00597AAA"/>
    <w:rsid w:val="005A06CF"/>
    <w:rsid w:val="005A0F3A"/>
    <w:rsid w:val="005A0F9E"/>
    <w:rsid w:val="005A1A53"/>
    <w:rsid w:val="005A2F35"/>
    <w:rsid w:val="005A4F3C"/>
    <w:rsid w:val="005A5CF4"/>
    <w:rsid w:val="005A73F6"/>
    <w:rsid w:val="005B1B73"/>
    <w:rsid w:val="005B22D3"/>
    <w:rsid w:val="005B23C5"/>
    <w:rsid w:val="005B2564"/>
    <w:rsid w:val="005B26AC"/>
    <w:rsid w:val="005B2BA7"/>
    <w:rsid w:val="005B4547"/>
    <w:rsid w:val="005B487D"/>
    <w:rsid w:val="005B59EE"/>
    <w:rsid w:val="005B5E84"/>
    <w:rsid w:val="005B68A5"/>
    <w:rsid w:val="005B6C9B"/>
    <w:rsid w:val="005B731B"/>
    <w:rsid w:val="005B7F81"/>
    <w:rsid w:val="005C0B98"/>
    <w:rsid w:val="005C1C6B"/>
    <w:rsid w:val="005C2D4D"/>
    <w:rsid w:val="005C2D89"/>
    <w:rsid w:val="005C414A"/>
    <w:rsid w:val="005C4706"/>
    <w:rsid w:val="005C5222"/>
    <w:rsid w:val="005C52FE"/>
    <w:rsid w:val="005C6009"/>
    <w:rsid w:val="005C650A"/>
    <w:rsid w:val="005D0526"/>
    <w:rsid w:val="005D2015"/>
    <w:rsid w:val="005D276D"/>
    <w:rsid w:val="005D2A95"/>
    <w:rsid w:val="005D3C45"/>
    <w:rsid w:val="005D43E8"/>
    <w:rsid w:val="005D55EB"/>
    <w:rsid w:val="005D5FB9"/>
    <w:rsid w:val="005D6D38"/>
    <w:rsid w:val="005E095B"/>
    <w:rsid w:val="005E1123"/>
    <w:rsid w:val="005E2829"/>
    <w:rsid w:val="005E2EC3"/>
    <w:rsid w:val="005E338F"/>
    <w:rsid w:val="005E6688"/>
    <w:rsid w:val="005E68B6"/>
    <w:rsid w:val="005E7313"/>
    <w:rsid w:val="005E7330"/>
    <w:rsid w:val="005F1A15"/>
    <w:rsid w:val="005F2174"/>
    <w:rsid w:val="005F3F8B"/>
    <w:rsid w:val="005F47EC"/>
    <w:rsid w:val="005F563D"/>
    <w:rsid w:val="005F64A3"/>
    <w:rsid w:val="00600888"/>
    <w:rsid w:val="00600A62"/>
    <w:rsid w:val="006018B6"/>
    <w:rsid w:val="00601C6C"/>
    <w:rsid w:val="006024FD"/>
    <w:rsid w:val="006029F1"/>
    <w:rsid w:val="00602CB1"/>
    <w:rsid w:val="00603D86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5A3F"/>
    <w:rsid w:val="00626CD5"/>
    <w:rsid w:val="00627CAF"/>
    <w:rsid w:val="006324EA"/>
    <w:rsid w:val="00632EB5"/>
    <w:rsid w:val="006331D0"/>
    <w:rsid w:val="00633736"/>
    <w:rsid w:val="00634039"/>
    <w:rsid w:val="00634866"/>
    <w:rsid w:val="0063604E"/>
    <w:rsid w:val="0063626B"/>
    <w:rsid w:val="00640D1C"/>
    <w:rsid w:val="006414C1"/>
    <w:rsid w:val="00641AAD"/>
    <w:rsid w:val="00642296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7DC8"/>
    <w:rsid w:val="00667DDD"/>
    <w:rsid w:val="00672480"/>
    <w:rsid w:val="006726AB"/>
    <w:rsid w:val="0067312F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65C"/>
    <w:rsid w:val="006855B2"/>
    <w:rsid w:val="00686A2C"/>
    <w:rsid w:val="00686F60"/>
    <w:rsid w:val="006870EF"/>
    <w:rsid w:val="00687628"/>
    <w:rsid w:val="00687682"/>
    <w:rsid w:val="00690585"/>
    <w:rsid w:val="006906F2"/>
    <w:rsid w:val="0069142A"/>
    <w:rsid w:val="006915E7"/>
    <w:rsid w:val="00691612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A0AE8"/>
    <w:rsid w:val="006A1D72"/>
    <w:rsid w:val="006A2E22"/>
    <w:rsid w:val="006A5B63"/>
    <w:rsid w:val="006A705B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2E8"/>
    <w:rsid w:val="006B6A99"/>
    <w:rsid w:val="006C04CF"/>
    <w:rsid w:val="006C17F3"/>
    <w:rsid w:val="006C1839"/>
    <w:rsid w:val="006C1FEA"/>
    <w:rsid w:val="006C3AF9"/>
    <w:rsid w:val="006C51DF"/>
    <w:rsid w:val="006C58AB"/>
    <w:rsid w:val="006C6923"/>
    <w:rsid w:val="006D1A3B"/>
    <w:rsid w:val="006D397D"/>
    <w:rsid w:val="006D4135"/>
    <w:rsid w:val="006D4AD6"/>
    <w:rsid w:val="006D56D2"/>
    <w:rsid w:val="006D5CE5"/>
    <w:rsid w:val="006D5D09"/>
    <w:rsid w:val="006D5DA9"/>
    <w:rsid w:val="006D6667"/>
    <w:rsid w:val="006D7CE8"/>
    <w:rsid w:val="006D7CF8"/>
    <w:rsid w:val="006E2AB9"/>
    <w:rsid w:val="006E2E50"/>
    <w:rsid w:val="006E3243"/>
    <w:rsid w:val="006E4723"/>
    <w:rsid w:val="006E4B38"/>
    <w:rsid w:val="006E5A84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70030A"/>
    <w:rsid w:val="0070083F"/>
    <w:rsid w:val="00700942"/>
    <w:rsid w:val="00700DBE"/>
    <w:rsid w:val="00701336"/>
    <w:rsid w:val="00701C53"/>
    <w:rsid w:val="00702315"/>
    <w:rsid w:val="00702727"/>
    <w:rsid w:val="007032F9"/>
    <w:rsid w:val="007052C3"/>
    <w:rsid w:val="007063A3"/>
    <w:rsid w:val="007064C0"/>
    <w:rsid w:val="007071B7"/>
    <w:rsid w:val="00707AA0"/>
    <w:rsid w:val="00710872"/>
    <w:rsid w:val="00710B1E"/>
    <w:rsid w:val="00714C71"/>
    <w:rsid w:val="00714F68"/>
    <w:rsid w:val="007150D9"/>
    <w:rsid w:val="00716EFF"/>
    <w:rsid w:val="00716F51"/>
    <w:rsid w:val="00717EAB"/>
    <w:rsid w:val="00720F78"/>
    <w:rsid w:val="00722F5E"/>
    <w:rsid w:val="0072311E"/>
    <w:rsid w:val="007233D0"/>
    <w:rsid w:val="00726791"/>
    <w:rsid w:val="00726952"/>
    <w:rsid w:val="00727C0B"/>
    <w:rsid w:val="00727F7E"/>
    <w:rsid w:val="00730C75"/>
    <w:rsid w:val="00731445"/>
    <w:rsid w:val="0073276A"/>
    <w:rsid w:val="00732FD3"/>
    <w:rsid w:val="0073303D"/>
    <w:rsid w:val="007334CB"/>
    <w:rsid w:val="00733DC6"/>
    <w:rsid w:val="00734514"/>
    <w:rsid w:val="00734AE9"/>
    <w:rsid w:val="00735139"/>
    <w:rsid w:val="00735514"/>
    <w:rsid w:val="00735B8F"/>
    <w:rsid w:val="00737551"/>
    <w:rsid w:val="00740A2C"/>
    <w:rsid w:val="00741807"/>
    <w:rsid w:val="00743729"/>
    <w:rsid w:val="00743FC6"/>
    <w:rsid w:val="007442E9"/>
    <w:rsid w:val="007449EE"/>
    <w:rsid w:val="00747E4E"/>
    <w:rsid w:val="00752A09"/>
    <w:rsid w:val="00753100"/>
    <w:rsid w:val="00753B98"/>
    <w:rsid w:val="0075411A"/>
    <w:rsid w:val="00755888"/>
    <w:rsid w:val="00756E74"/>
    <w:rsid w:val="00757D1F"/>
    <w:rsid w:val="00760586"/>
    <w:rsid w:val="007608A6"/>
    <w:rsid w:val="00763A1C"/>
    <w:rsid w:val="00763EC1"/>
    <w:rsid w:val="007656A5"/>
    <w:rsid w:val="00766376"/>
    <w:rsid w:val="00767B39"/>
    <w:rsid w:val="00770280"/>
    <w:rsid w:val="00770F01"/>
    <w:rsid w:val="00773966"/>
    <w:rsid w:val="007756AF"/>
    <w:rsid w:val="0077648F"/>
    <w:rsid w:val="0077787D"/>
    <w:rsid w:val="007778AC"/>
    <w:rsid w:val="00780009"/>
    <w:rsid w:val="0078158B"/>
    <w:rsid w:val="00781F58"/>
    <w:rsid w:val="00784328"/>
    <w:rsid w:val="007857FA"/>
    <w:rsid w:val="0078623A"/>
    <w:rsid w:val="00787E98"/>
    <w:rsid w:val="00787ECC"/>
    <w:rsid w:val="00790911"/>
    <w:rsid w:val="00791B8C"/>
    <w:rsid w:val="007938FE"/>
    <w:rsid w:val="00793EF9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F6A"/>
    <w:rsid w:val="007B58FC"/>
    <w:rsid w:val="007B5A02"/>
    <w:rsid w:val="007B68B1"/>
    <w:rsid w:val="007B6BDE"/>
    <w:rsid w:val="007B6C35"/>
    <w:rsid w:val="007C2847"/>
    <w:rsid w:val="007C36C2"/>
    <w:rsid w:val="007C7A8F"/>
    <w:rsid w:val="007C7B99"/>
    <w:rsid w:val="007D00F6"/>
    <w:rsid w:val="007D02BB"/>
    <w:rsid w:val="007D0941"/>
    <w:rsid w:val="007D0CD3"/>
    <w:rsid w:val="007D1750"/>
    <w:rsid w:val="007D1A4E"/>
    <w:rsid w:val="007D3ABB"/>
    <w:rsid w:val="007D4C1A"/>
    <w:rsid w:val="007D513B"/>
    <w:rsid w:val="007D546D"/>
    <w:rsid w:val="007D5DEB"/>
    <w:rsid w:val="007D6517"/>
    <w:rsid w:val="007D6A5B"/>
    <w:rsid w:val="007E0E9A"/>
    <w:rsid w:val="007E265E"/>
    <w:rsid w:val="007E3717"/>
    <w:rsid w:val="007E3918"/>
    <w:rsid w:val="007E4AEE"/>
    <w:rsid w:val="007E52DB"/>
    <w:rsid w:val="007E711A"/>
    <w:rsid w:val="007F0252"/>
    <w:rsid w:val="007F1D92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7518"/>
    <w:rsid w:val="00817C09"/>
    <w:rsid w:val="008200DC"/>
    <w:rsid w:val="00820F78"/>
    <w:rsid w:val="00822B5E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72BD"/>
    <w:rsid w:val="00837DF7"/>
    <w:rsid w:val="008408FB"/>
    <w:rsid w:val="008436F7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457E"/>
    <w:rsid w:val="00864DA2"/>
    <w:rsid w:val="008658CC"/>
    <w:rsid w:val="00865DB4"/>
    <w:rsid w:val="00870249"/>
    <w:rsid w:val="00871402"/>
    <w:rsid w:val="00872808"/>
    <w:rsid w:val="00872A4D"/>
    <w:rsid w:val="008731B6"/>
    <w:rsid w:val="00873441"/>
    <w:rsid w:val="008749AD"/>
    <w:rsid w:val="0087502E"/>
    <w:rsid w:val="008755F6"/>
    <w:rsid w:val="008766AC"/>
    <w:rsid w:val="0088016C"/>
    <w:rsid w:val="008808B8"/>
    <w:rsid w:val="0088133D"/>
    <w:rsid w:val="00881AB3"/>
    <w:rsid w:val="00882390"/>
    <w:rsid w:val="00883D3B"/>
    <w:rsid w:val="0088718A"/>
    <w:rsid w:val="00890F48"/>
    <w:rsid w:val="00891D0B"/>
    <w:rsid w:val="008934D2"/>
    <w:rsid w:val="00893D9E"/>
    <w:rsid w:val="00895E35"/>
    <w:rsid w:val="00897499"/>
    <w:rsid w:val="00897FB0"/>
    <w:rsid w:val="008A09F7"/>
    <w:rsid w:val="008A1493"/>
    <w:rsid w:val="008A4513"/>
    <w:rsid w:val="008A538C"/>
    <w:rsid w:val="008A5964"/>
    <w:rsid w:val="008A7FA7"/>
    <w:rsid w:val="008B0D9F"/>
    <w:rsid w:val="008B1CBE"/>
    <w:rsid w:val="008B386D"/>
    <w:rsid w:val="008B5180"/>
    <w:rsid w:val="008B590C"/>
    <w:rsid w:val="008B7F95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894"/>
    <w:rsid w:val="008D414C"/>
    <w:rsid w:val="008D4454"/>
    <w:rsid w:val="008D54C7"/>
    <w:rsid w:val="008D678C"/>
    <w:rsid w:val="008D7009"/>
    <w:rsid w:val="008D7946"/>
    <w:rsid w:val="008D7DA0"/>
    <w:rsid w:val="008E1207"/>
    <w:rsid w:val="008E1545"/>
    <w:rsid w:val="008E2306"/>
    <w:rsid w:val="008E2554"/>
    <w:rsid w:val="008E403C"/>
    <w:rsid w:val="008E5E7E"/>
    <w:rsid w:val="008E7A1B"/>
    <w:rsid w:val="008E7D80"/>
    <w:rsid w:val="008F1125"/>
    <w:rsid w:val="008F1466"/>
    <w:rsid w:val="008F2009"/>
    <w:rsid w:val="008F2964"/>
    <w:rsid w:val="008F305D"/>
    <w:rsid w:val="008F41E2"/>
    <w:rsid w:val="008F56D9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4B0"/>
    <w:rsid w:val="009074ED"/>
    <w:rsid w:val="0091092D"/>
    <w:rsid w:val="00915C3A"/>
    <w:rsid w:val="00916AA4"/>
    <w:rsid w:val="00916E57"/>
    <w:rsid w:val="00917BAE"/>
    <w:rsid w:val="00920046"/>
    <w:rsid w:val="0092019E"/>
    <w:rsid w:val="009204DF"/>
    <w:rsid w:val="009207BF"/>
    <w:rsid w:val="00920989"/>
    <w:rsid w:val="009217BB"/>
    <w:rsid w:val="0092308D"/>
    <w:rsid w:val="00923E17"/>
    <w:rsid w:val="0092426D"/>
    <w:rsid w:val="00924800"/>
    <w:rsid w:val="00924FED"/>
    <w:rsid w:val="00926465"/>
    <w:rsid w:val="0092702D"/>
    <w:rsid w:val="00931253"/>
    <w:rsid w:val="0093183E"/>
    <w:rsid w:val="0093225B"/>
    <w:rsid w:val="009345C9"/>
    <w:rsid w:val="00935ED9"/>
    <w:rsid w:val="00937562"/>
    <w:rsid w:val="00937A51"/>
    <w:rsid w:val="00937BDD"/>
    <w:rsid w:val="00940C83"/>
    <w:rsid w:val="00940CE9"/>
    <w:rsid w:val="00942DB2"/>
    <w:rsid w:val="00942FBE"/>
    <w:rsid w:val="009433E5"/>
    <w:rsid w:val="009444C5"/>
    <w:rsid w:val="00944675"/>
    <w:rsid w:val="00944979"/>
    <w:rsid w:val="00945408"/>
    <w:rsid w:val="00947D8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BA7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773A"/>
    <w:rsid w:val="009716CC"/>
    <w:rsid w:val="00971E06"/>
    <w:rsid w:val="00972CD0"/>
    <w:rsid w:val="009752A4"/>
    <w:rsid w:val="00977EEB"/>
    <w:rsid w:val="009803E1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90BC0"/>
    <w:rsid w:val="00992236"/>
    <w:rsid w:val="00992481"/>
    <w:rsid w:val="009927CE"/>
    <w:rsid w:val="009929A9"/>
    <w:rsid w:val="00994413"/>
    <w:rsid w:val="0099604A"/>
    <w:rsid w:val="0099634E"/>
    <w:rsid w:val="00996357"/>
    <w:rsid w:val="00997088"/>
    <w:rsid w:val="00997E6E"/>
    <w:rsid w:val="009A07F9"/>
    <w:rsid w:val="009A0A6C"/>
    <w:rsid w:val="009A26E4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6CE"/>
    <w:rsid w:val="009B487A"/>
    <w:rsid w:val="009B48B5"/>
    <w:rsid w:val="009B65B6"/>
    <w:rsid w:val="009B6A9D"/>
    <w:rsid w:val="009B6AA3"/>
    <w:rsid w:val="009B6B8E"/>
    <w:rsid w:val="009B6C43"/>
    <w:rsid w:val="009B6D37"/>
    <w:rsid w:val="009C070D"/>
    <w:rsid w:val="009C1686"/>
    <w:rsid w:val="009C2A4C"/>
    <w:rsid w:val="009C2D88"/>
    <w:rsid w:val="009C461C"/>
    <w:rsid w:val="009C47BC"/>
    <w:rsid w:val="009C5565"/>
    <w:rsid w:val="009D00C9"/>
    <w:rsid w:val="009D068D"/>
    <w:rsid w:val="009D1AA0"/>
    <w:rsid w:val="009D38E0"/>
    <w:rsid w:val="009D3E0A"/>
    <w:rsid w:val="009D3FC1"/>
    <w:rsid w:val="009D4131"/>
    <w:rsid w:val="009D6179"/>
    <w:rsid w:val="009D7AB7"/>
    <w:rsid w:val="009D7B8D"/>
    <w:rsid w:val="009E0180"/>
    <w:rsid w:val="009E08EF"/>
    <w:rsid w:val="009E0EDC"/>
    <w:rsid w:val="009E235E"/>
    <w:rsid w:val="009E2463"/>
    <w:rsid w:val="009E2782"/>
    <w:rsid w:val="009E2C54"/>
    <w:rsid w:val="009E3BB1"/>
    <w:rsid w:val="009E4A71"/>
    <w:rsid w:val="009E6234"/>
    <w:rsid w:val="009F16FA"/>
    <w:rsid w:val="009F2284"/>
    <w:rsid w:val="009F2663"/>
    <w:rsid w:val="009F34F7"/>
    <w:rsid w:val="009F3B13"/>
    <w:rsid w:val="009F3B94"/>
    <w:rsid w:val="009F5054"/>
    <w:rsid w:val="009F7C62"/>
    <w:rsid w:val="00A00228"/>
    <w:rsid w:val="00A009A9"/>
    <w:rsid w:val="00A01C80"/>
    <w:rsid w:val="00A01E6B"/>
    <w:rsid w:val="00A03DEA"/>
    <w:rsid w:val="00A04207"/>
    <w:rsid w:val="00A05173"/>
    <w:rsid w:val="00A06F6F"/>
    <w:rsid w:val="00A07B3E"/>
    <w:rsid w:val="00A07F01"/>
    <w:rsid w:val="00A10A72"/>
    <w:rsid w:val="00A1279E"/>
    <w:rsid w:val="00A12A52"/>
    <w:rsid w:val="00A141C8"/>
    <w:rsid w:val="00A14607"/>
    <w:rsid w:val="00A14608"/>
    <w:rsid w:val="00A14F61"/>
    <w:rsid w:val="00A15368"/>
    <w:rsid w:val="00A169E8"/>
    <w:rsid w:val="00A172E6"/>
    <w:rsid w:val="00A177CA"/>
    <w:rsid w:val="00A17E94"/>
    <w:rsid w:val="00A20187"/>
    <w:rsid w:val="00A20495"/>
    <w:rsid w:val="00A22E70"/>
    <w:rsid w:val="00A2507B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68D7"/>
    <w:rsid w:val="00A401FE"/>
    <w:rsid w:val="00A404CD"/>
    <w:rsid w:val="00A414D9"/>
    <w:rsid w:val="00A42578"/>
    <w:rsid w:val="00A425F8"/>
    <w:rsid w:val="00A43FF3"/>
    <w:rsid w:val="00A454E6"/>
    <w:rsid w:val="00A46825"/>
    <w:rsid w:val="00A46DE9"/>
    <w:rsid w:val="00A479ED"/>
    <w:rsid w:val="00A53B9F"/>
    <w:rsid w:val="00A54057"/>
    <w:rsid w:val="00A54995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B1"/>
    <w:rsid w:val="00A6216B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4883"/>
    <w:rsid w:val="00A74B51"/>
    <w:rsid w:val="00A751CC"/>
    <w:rsid w:val="00A753EE"/>
    <w:rsid w:val="00A76191"/>
    <w:rsid w:val="00A807FA"/>
    <w:rsid w:val="00A80B1E"/>
    <w:rsid w:val="00A81972"/>
    <w:rsid w:val="00A81DF0"/>
    <w:rsid w:val="00A836D5"/>
    <w:rsid w:val="00A83757"/>
    <w:rsid w:val="00A83838"/>
    <w:rsid w:val="00A85B48"/>
    <w:rsid w:val="00A8665A"/>
    <w:rsid w:val="00A873A9"/>
    <w:rsid w:val="00A87D33"/>
    <w:rsid w:val="00A90C87"/>
    <w:rsid w:val="00A915C6"/>
    <w:rsid w:val="00A922AE"/>
    <w:rsid w:val="00A92A29"/>
    <w:rsid w:val="00A930BE"/>
    <w:rsid w:val="00A93CF0"/>
    <w:rsid w:val="00A94826"/>
    <w:rsid w:val="00A9509A"/>
    <w:rsid w:val="00A955C3"/>
    <w:rsid w:val="00A96129"/>
    <w:rsid w:val="00A97492"/>
    <w:rsid w:val="00A979B1"/>
    <w:rsid w:val="00AA059E"/>
    <w:rsid w:val="00AA0B02"/>
    <w:rsid w:val="00AA0EEB"/>
    <w:rsid w:val="00AA1F5E"/>
    <w:rsid w:val="00AA26FE"/>
    <w:rsid w:val="00AA3089"/>
    <w:rsid w:val="00AA40C3"/>
    <w:rsid w:val="00AA4DAB"/>
    <w:rsid w:val="00AA4F23"/>
    <w:rsid w:val="00AA6248"/>
    <w:rsid w:val="00AA7DE6"/>
    <w:rsid w:val="00AB0CE5"/>
    <w:rsid w:val="00AB0FBD"/>
    <w:rsid w:val="00AB10A0"/>
    <w:rsid w:val="00AB345A"/>
    <w:rsid w:val="00AB5853"/>
    <w:rsid w:val="00AB5AC6"/>
    <w:rsid w:val="00AB6567"/>
    <w:rsid w:val="00AC07A6"/>
    <w:rsid w:val="00AC111D"/>
    <w:rsid w:val="00AC190C"/>
    <w:rsid w:val="00AC19B4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1D7F"/>
    <w:rsid w:val="00AD304B"/>
    <w:rsid w:val="00AD3875"/>
    <w:rsid w:val="00AD3B2B"/>
    <w:rsid w:val="00AD4078"/>
    <w:rsid w:val="00AD4640"/>
    <w:rsid w:val="00AD4D73"/>
    <w:rsid w:val="00AD5446"/>
    <w:rsid w:val="00AD62A8"/>
    <w:rsid w:val="00AD7A47"/>
    <w:rsid w:val="00AE0123"/>
    <w:rsid w:val="00AE02D1"/>
    <w:rsid w:val="00AE042D"/>
    <w:rsid w:val="00AE13D4"/>
    <w:rsid w:val="00AE187E"/>
    <w:rsid w:val="00AE1EC1"/>
    <w:rsid w:val="00AE1F56"/>
    <w:rsid w:val="00AE448E"/>
    <w:rsid w:val="00AE4F09"/>
    <w:rsid w:val="00AE5F48"/>
    <w:rsid w:val="00AE692A"/>
    <w:rsid w:val="00AF0068"/>
    <w:rsid w:val="00AF6A41"/>
    <w:rsid w:val="00B01354"/>
    <w:rsid w:val="00B01513"/>
    <w:rsid w:val="00B0222A"/>
    <w:rsid w:val="00B03543"/>
    <w:rsid w:val="00B03DE6"/>
    <w:rsid w:val="00B041EB"/>
    <w:rsid w:val="00B04738"/>
    <w:rsid w:val="00B04DAD"/>
    <w:rsid w:val="00B04DE1"/>
    <w:rsid w:val="00B064F2"/>
    <w:rsid w:val="00B06777"/>
    <w:rsid w:val="00B07D3E"/>
    <w:rsid w:val="00B07DF0"/>
    <w:rsid w:val="00B10193"/>
    <w:rsid w:val="00B1037C"/>
    <w:rsid w:val="00B12970"/>
    <w:rsid w:val="00B14857"/>
    <w:rsid w:val="00B16E11"/>
    <w:rsid w:val="00B20386"/>
    <w:rsid w:val="00B207BF"/>
    <w:rsid w:val="00B2088A"/>
    <w:rsid w:val="00B20DAB"/>
    <w:rsid w:val="00B21290"/>
    <w:rsid w:val="00B21A06"/>
    <w:rsid w:val="00B2324F"/>
    <w:rsid w:val="00B24676"/>
    <w:rsid w:val="00B25D03"/>
    <w:rsid w:val="00B2785A"/>
    <w:rsid w:val="00B27ECB"/>
    <w:rsid w:val="00B30019"/>
    <w:rsid w:val="00B3028F"/>
    <w:rsid w:val="00B31B5B"/>
    <w:rsid w:val="00B33974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5064F"/>
    <w:rsid w:val="00B50B5C"/>
    <w:rsid w:val="00B514D8"/>
    <w:rsid w:val="00B51D40"/>
    <w:rsid w:val="00B51F0C"/>
    <w:rsid w:val="00B52731"/>
    <w:rsid w:val="00B52A41"/>
    <w:rsid w:val="00B53E36"/>
    <w:rsid w:val="00B56CA5"/>
    <w:rsid w:val="00B56DC9"/>
    <w:rsid w:val="00B575A3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4CA"/>
    <w:rsid w:val="00B714C2"/>
    <w:rsid w:val="00B72228"/>
    <w:rsid w:val="00B7231F"/>
    <w:rsid w:val="00B72900"/>
    <w:rsid w:val="00B738B7"/>
    <w:rsid w:val="00B73A99"/>
    <w:rsid w:val="00B73C82"/>
    <w:rsid w:val="00B75DBC"/>
    <w:rsid w:val="00B75E7B"/>
    <w:rsid w:val="00B768FB"/>
    <w:rsid w:val="00B76CBC"/>
    <w:rsid w:val="00B76E9A"/>
    <w:rsid w:val="00B81B5F"/>
    <w:rsid w:val="00B8204C"/>
    <w:rsid w:val="00B823DC"/>
    <w:rsid w:val="00B8272A"/>
    <w:rsid w:val="00B85958"/>
    <w:rsid w:val="00B85A6D"/>
    <w:rsid w:val="00B86A2C"/>
    <w:rsid w:val="00B86AB7"/>
    <w:rsid w:val="00B86E08"/>
    <w:rsid w:val="00B8791C"/>
    <w:rsid w:val="00B917EF"/>
    <w:rsid w:val="00B91DED"/>
    <w:rsid w:val="00B9372C"/>
    <w:rsid w:val="00B93937"/>
    <w:rsid w:val="00B93A50"/>
    <w:rsid w:val="00B943EA"/>
    <w:rsid w:val="00B94629"/>
    <w:rsid w:val="00B95027"/>
    <w:rsid w:val="00B959F2"/>
    <w:rsid w:val="00B97ADA"/>
    <w:rsid w:val="00BA0E36"/>
    <w:rsid w:val="00BA0EB9"/>
    <w:rsid w:val="00BA27C8"/>
    <w:rsid w:val="00BA45D9"/>
    <w:rsid w:val="00BA5074"/>
    <w:rsid w:val="00BA5198"/>
    <w:rsid w:val="00BA6BC0"/>
    <w:rsid w:val="00BA726F"/>
    <w:rsid w:val="00BB0189"/>
    <w:rsid w:val="00BB1332"/>
    <w:rsid w:val="00BB3252"/>
    <w:rsid w:val="00BB3C34"/>
    <w:rsid w:val="00BB4286"/>
    <w:rsid w:val="00BB4913"/>
    <w:rsid w:val="00BB53C2"/>
    <w:rsid w:val="00BC0333"/>
    <w:rsid w:val="00BC05AB"/>
    <w:rsid w:val="00BC0A77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328A"/>
    <w:rsid w:val="00BD44F6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F08D1"/>
    <w:rsid w:val="00BF0E47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AF6"/>
    <w:rsid w:val="00C01D79"/>
    <w:rsid w:val="00C020A2"/>
    <w:rsid w:val="00C02E13"/>
    <w:rsid w:val="00C038FA"/>
    <w:rsid w:val="00C03AA1"/>
    <w:rsid w:val="00C03FA7"/>
    <w:rsid w:val="00C041DE"/>
    <w:rsid w:val="00C04896"/>
    <w:rsid w:val="00C04AE8"/>
    <w:rsid w:val="00C050A8"/>
    <w:rsid w:val="00C06C5D"/>
    <w:rsid w:val="00C0720E"/>
    <w:rsid w:val="00C145AE"/>
    <w:rsid w:val="00C14F1D"/>
    <w:rsid w:val="00C165C5"/>
    <w:rsid w:val="00C16A76"/>
    <w:rsid w:val="00C17D96"/>
    <w:rsid w:val="00C213E1"/>
    <w:rsid w:val="00C21C5F"/>
    <w:rsid w:val="00C22958"/>
    <w:rsid w:val="00C230EF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2250"/>
    <w:rsid w:val="00C32291"/>
    <w:rsid w:val="00C326FF"/>
    <w:rsid w:val="00C344EC"/>
    <w:rsid w:val="00C35178"/>
    <w:rsid w:val="00C36F88"/>
    <w:rsid w:val="00C37105"/>
    <w:rsid w:val="00C376AF"/>
    <w:rsid w:val="00C41152"/>
    <w:rsid w:val="00C416DE"/>
    <w:rsid w:val="00C4172C"/>
    <w:rsid w:val="00C426BA"/>
    <w:rsid w:val="00C4341F"/>
    <w:rsid w:val="00C45FD1"/>
    <w:rsid w:val="00C503E3"/>
    <w:rsid w:val="00C503F3"/>
    <w:rsid w:val="00C526D4"/>
    <w:rsid w:val="00C53E15"/>
    <w:rsid w:val="00C53EF2"/>
    <w:rsid w:val="00C54CA6"/>
    <w:rsid w:val="00C54F92"/>
    <w:rsid w:val="00C55281"/>
    <w:rsid w:val="00C555DB"/>
    <w:rsid w:val="00C604D3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325E"/>
    <w:rsid w:val="00C74685"/>
    <w:rsid w:val="00C75706"/>
    <w:rsid w:val="00C757CB"/>
    <w:rsid w:val="00C803DB"/>
    <w:rsid w:val="00C80F0B"/>
    <w:rsid w:val="00C835B5"/>
    <w:rsid w:val="00C845B8"/>
    <w:rsid w:val="00C855C4"/>
    <w:rsid w:val="00C85702"/>
    <w:rsid w:val="00C8572F"/>
    <w:rsid w:val="00C879A7"/>
    <w:rsid w:val="00C907A0"/>
    <w:rsid w:val="00C909CF"/>
    <w:rsid w:val="00C9173C"/>
    <w:rsid w:val="00C92485"/>
    <w:rsid w:val="00C9297C"/>
    <w:rsid w:val="00C9363C"/>
    <w:rsid w:val="00C9373E"/>
    <w:rsid w:val="00C93F5A"/>
    <w:rsid w:val="00C948F4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7F98"/>
    <w:rsid w:val="00CB0148"/>
    <w:rsid w:val="00CB0D45"/>
    <w:rsid w:val="00CB0D51"/>
    <w:rsid w:val="00CB103C"/>
    <w:rsid w:val="00CB1E8F"/>
    <w:rsid w:val="00CB1F5C"/>
    <w:rsid w:val="00CB3645"/>
    <w:rsid w:val="00CB48EA"/>
    <w:rsid w:val="00CB50CD"/>
    <w:rsid w:val="00CC03A0"/>
    <w:rsid w:val="00CC1743"/>
    <w:rsid w:val="00CC1BA0"/>
    <w:rsid w:val="00CC25E6"/>
    <w:rsid w:val="00CC2FCD"/>
    <w:rsid w:val="00CC31BA"/>
    <w:rsid w:val="00CC3F01"/>
    <w:rsid w:val="00CC4690"/>
    <w:rsid w:val="00CC48E3"/>
    <w:rsid w:val="00CC548E"/>
    <w:rsid w:val="00CC5BD7"/>
    <w:rsid w:val="00CC7782"/>
    <w:rsid w:val="00CD0A7C"/>
    <w:rsid w:val="00CD0FD4"/>
    <w:rsid w:val="00CD12C6"/>
    <w:rsid w:val="00CD2600"/>
    <w:rsid w:val="00CD3E68"/>
    <w:rsid w:val="00CD4188"/>
    <w:rsid w:val="00CD56BA"/>
    <w:rsid w:val="00CE00B9"/>
    <w:rsid w:val="00CE10C1"/>
    <w:rsid w:val="00CE18F7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3245"/>
    <w:rsid w:val="00CF508A"/>
    <w:rsid w:val="00CF54A3"/>
    <w:rsid w:val="00CF5511"/>
    <w:rsid w:val="00CF71C8"/>
    <w:rsid w:val="00D001DB"/>
    <w:rsid w:val="00D0031A"/>
    <w:rsid w:val="00D00664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207F0"/>
    <w:rsid w:val="00D21AA8"/>
    <w:rsid w:val="00D23918"/>
    <w:rsid w:val="00D263D2"/>
    <w:rsid w:val="00D263E1"/>
    <w:rsid w:val="00D2689C"/>
    <w:rsid w:val="00D27A09"/>
    <w:rsid w:val="00D3004A"/>
    <w:rsid w:val="00D30099"/>
    <w:rsid w:val="00D30770"/>
    <w:rsid w:val="00D307A3"/>
    <w:rsid w:val="00D312FD"/>
    <w:rsid w:val="00D31B51"/>
    <w:rsid w:val="00D341D4"/>
    <w:rsid w:val="00D3582B"/>
    <w:rsid w:val="00D40E3D"/>
    <w:rsid w:val="00D41845"/>
    <w:rsid w:val="00D42141"/>
    <w:rsid w:val="00D4436B"/>
    <w:rsid w:val="00D4563F"/>
    <w:rsid w:val="00D4579F"/>
    <w:rsid w:val="00D46063"/>
    <w:rsid w:val="00D50CB1"/>
    <w:rsid w:val="00D51AA4"/>
    <w:rsid w:val="00D5286A"/>
    <w:rsid w:val="00D53705"/>
    <w:rsid w:val="00D555D8"/>
    <w:rsid w:val="00D56332"/>
    <w:rsid w:val="00D5684C"/>
    <w:rsid w:val="00D6246F"/>
    <w:rsid w:val="00D6275D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6A72"/>
    <w:rsid w:val="00D77CE3"/>
    <w:rsid w:val="00D809A4"/>
    <w:rsid w:val="00D80A34"/>
    <w:rsid w:val="00D82287"/>
    <w:rsid w:val="00D82371"/>
    <w:rsid w:val="00D848AB"/>
    <w:rsid w:val="00D866A0"/>
    <w:rsid w:val="00D8730A"/>
    <w:rsid w:val="00D877CF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C2C"/>
    <w:rsid w:val="00DA5E00"/>
    <w:rsid w:val="00DA7779"/>
    <w:rsid w:val="00DA7AEF"/>
    <w:rsid w:val="00DA7DD4"/>
    <w:rsid w:val="00DB2A05"/>
    <w:rsid w:val="00DB2F85"/>
    <w:rsid w:val="00DB3109"/>
    <w:rsid w:val="00DB3422"/>
    <w:rsid w:val="00DB3C21"/>
    <w:rsid w:val="00DB3E46"/>
    <w:rsid w:val="00DB4694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263A"/>
    <w:rsid w:val="00DC2BED"/>
    <w:rsid w:val="00DC2D21"/>
    <w:rsid w:val="00DC49AB"/>
    <w:rsid w:val="00DC6064"/>
    <w:rsid w:val="00DC6F1D"/>
    <w:rsid w:val="00DC769B"/>
    <w:rsid w:val="00DD0AA4"/>
    <w:rsid w:val="00DD1F18"/>
    <w:rsid w:val="00DD22DD"/>
    <w:rsid w:val="00DD28EB"/>
    <w:rsid w:val="00DD2D63"/>
    <w:rsid w:val="00DD2F82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98E"/>
    <w:rsid w:val="00DF4CD4"/>
    <w:rsid w:val="00DF4F38"/>
    <w:rsid w:val="00DF5340"/>
    <w:rsid w:val="00DF629F"/>
    <w:rsid w:val="00E03E78"/>
    <w:rsid w:val="00E04876"/>
    <w:rsid w:val="00E04E1D"/>
    <w:rsid w:val="00E05C8A"/>
    <w:rsid w:val="00E06AF9"/>
    <w:rsid w:val="00E06F5B"/>
    <w:rsid w:val="00E0753B"/>
    <w:rsid w:val="00E079B2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387B"/>
    <w:rsid w:val="00E266A8"/>
    <w:rsid w:val="00E26914"/>
    <w:rsid w:val="00E3178E"/>
    <w:rsid w:val="00E32152"/>
    <w:rsid w:val="00E32226"/>
    <w:rsid w:val="00E324A8"/>
    <w:rsid w:val="00E32676"/>
    <w:rsid w:val="00E3270F"/>
    <w:rsid w:val="00E33802"/>
    <w:rsid w:val="00E347BA"/>
    <w:rsid w:val="00E35C1E"/>
    <w:rsid w:val="00E41748"/>
    <w:rsid w:val="00E41A45"/>
    <w:rsid w:val="00E42D9D"/>
    <w:rsid w:val="00E4326E"/>
    <w:rsid w:val="00E43332"/>
    <w:rsid w:val="00E4370B"/>
    <w:rsid w:val="00E43900"/>
    <w:rsid w:val="00E461AB"/>
    <w:rsid w:val="00E51079"/>
    <w:rsid w:val="00E51A79"/>
    <w:rsid w:val="00E532A2"/>
    <w:rsid w:val="00E54D66"/>
    <w:rsid w:val="00E55156"/>
    <w:rsid w:val="00E556FD"/>
    <w:rsid w:val="00E55EE6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E8F"/>
    <w:rsid w:val="00E670D8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2D1C"/>
    <w:rsid w:val="00E84AC4"/>
    <w:rsid w:val="00E85E68"/>
    <w:rsid w:val="00E87E1E"/>
    <w:rsid w:val="00E90B4C"/>
    <w:rsid w:val="00E92043"/>
    <w:rsid w:val="00E9272F"/>
    <w:rsid w:val="00E93625"/>
    <w:rsid w:val="00E939F5"/>
    <w:rsid w:val="00E94D39"/>
    <w:rsid w:val="00E95194"/>
    <w:rsid w:val="00E95350"/>
    <w:rsid w:val="00E96D68"/>
    <w:rsid w:val="00E96F67"/>
    <w:rsid w:val="00EA0713"/>
    <w:rsid w:val="00EA0A36"/>
    <w:rsid w:val="00EA0B73"/>
    <w:rsid w:val="00EA0BFF"/>
    <w:rsid w:val="00EA1D32"/>
    <w:rsid w:val="00EA44E6"/>
    <w:rsid w:val="00EA46FD"/>
    <w:rsid w:val="00EA4866"/>
    <w:rsid w:val="00EA4B57"/>
    <w:rsid w:val="00EA4D98"/>
    <w:rsid w:val="00EA4F2A"/>
    <w:rsid w:val="00EA5C62"/>
    <w:rsid w:val="00EA6A3C"/>
    <w:rsid w:val="00EB0D2C"/>
    <w:rsid w:val="00EB1415"/>
    <w:rsid w:val="00EB14C9"/>
    <w:rsid w:val="00EB1E88"/>
    <w:rsid w:val="00EB2537"/>
    <w:rsid w:val="00EB334E"/>
    <w:rsid w:val="00EB3822"/>
    <w:rsid w:val="00EB41FC"/>
    <w:rsid w:val="00EB4D47"/>
    <w:rsid w:val="00EB4DA7"/>
    <w:rsid w:val="00EB5962"/>
    <w:rsid w:val="00EB5F3F"/>
    <w:rsid w:val="00EB69FD"/>
    <w:rsid w:val="00EB6E01"/>
    <w:rsid w:val="00EB7442"/>
    <w:rsid w:val="00EB7EEA"/>
    <w:rsid w:val="00EC0FAF"/>
    <w:rsid w:val="00EC122B"/>
    <w:rsid w:val="00EC2815"/>
    <w:rsid w:val="00EC290D"/>
    <w:rsid w:val="00EC2CBF"/>
    <w:rsid w:val="00EC54E1"/>
    <w:rsid w:val="00EC5689"/>
    <w:rsid w:val="00EC68C6"/>
    <w:rsid w:val="00EC7B5E"/>
    <w:rsid w:val="00ED117C"/>
    <w:rsid w:val="00ED1BDC"/>
    <w:rsid w:val="00ED1EE8"/>
    <w:rsid w:val="00ED32FE"/>
    <w:rsid w:val="00ED3725"/>
    <w:rsid w:val="00ED3906"/>
    <w:rsid w:val="00ED39B8"/>
    <w:rsid w:val="00ED3EA5"/>
    <w:rsid w:val="00ED4200"/>
    <w:rsid w:val="00ED5BBE"/>
    <w:rsid w:val="00ED6005"/>
    <w:rsid w:val="00ED7C70"/>
    <w:rsid w:val="00ED7CBE"/>
    <w:rsid w:val="00EE0B7A"/>
    <w:rsid w:val="00EE2F3E"/>
    <w:rsid w:val="00EE37D4"/>
    <w:rsid w:val="00EE4691"/>
    <w:rsid w:val="00EE4E72"/>
    <w:rsid w:val="00EE528D"/>
    <w:rsid w:val="00EE66A3"/>
    <w:rsid w:val="00EE7B1D"/>
    <w:rsid w:val="00EF0558"/>
    <w:rsid w:val="00EF0C0F"/>
    <w:rsid w:val="00EF291E"/>
    <w:rsid w:val="00EF2EE3"/>
    <w:rsid w:val="00EF31E8"/>
    <w:rsid w:val="00EF41C9"/>
    <w:rsid w:val="00EF4D10"/>
    <w:rsid w:val="00EF5537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203A"/>
    <w:rsid w:val="00F1245E"/>
    <w:rsid w:val="00F12763"/>
    <w:rsid w:val="00F12BFA"/>
    <w:rsid w:val="00F1458D"/>
    <w:rsid w:val="00F148E2"/>
    <w:rsid w:val="00F15298"/>
    <w:rsid w:val="00F15890"/>
    <w:rsid w:val="00F166C4"/>
    <w:rsid w:val="00F16A11"/>
    <w:rsid w:val="00F16C93"/>
    <w:rsid w:val="00F16EBC"/>
    <w:rsid w:val="00F176F1"/>
    <w:rsid w:val="00F20487"/>
    <w:rsid w:val="00F20A0E"/>
    <w:rsid w:val="00F210F1"/>
    <w:rsid w:val="00F21661"/>
    <w:rsid w:val="00F23835"/>
    <w:rsid w:val="00F23D34"/>
    <w:rsid w:val="00F248D1"/>
    <w:rsid w:val="00F2514E"/>
    <w:rsid w:val="00F27EE8"/>
    <w:rsid w:val="00F30227"/>
    <w:rsid w:val="00F30302"/>
    <w:rsid w:val="00F30722"/>
    <w:rsid w:val="00F32434"/>
    <w:rsid w:val="00F3246D"/>
    <w:rsid w:val="00F33205"/>
    <w:rsid w:val="00F3361E"/>
    <w:rsid w:val="00F34921"/>
    <w:rsid w:val="00F34FEF"/>
    <w:rsid w:val="00F366E9"/>
    <w:rsid w:val="00F36C4B"/>
    <w:rsid w:val="00F378EA"/>
    <w:rsid w:val="00F4072E"/>
    <w:rsid w:val="00F408E3"/>
    <w:rsid w:val="00F419E0"/>
    <w:rsid w:val="00F42F68"/>
    <w:rsid w:val="00F43833"/>
    <w:rsid w:val="00F45816"/>
    <w:rsid w:val="00F45AA8"/>
    <w:rsid w:val="00F47954"/>
    <w:rsid w:val="00F51FC7"/>
    <w:rsid w:val="00F529C7"/>
    <w:rsid w:val="00F52B21"/>
    <w:rsid w:val="00F52E22"/>
    <w:rsid w:val="00F52F03"/>
    <w:rsid w:val="00F5307D"/>
    <w:rsid w:val="00F53ADE"/>
    <w:rsid w:val="00F53E63"/>
    <w:rsid w:val="00F54F10"/>
    <w:rsid w:val="00F553F1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6F83"/>
    <w:rsid w:val="00F67261"/>
    <w:rsid w:val="00F67534"/>
    <w:rsid w:val="00F712EB"/>
    <w:rsid w:val="00F72D29"/>
    <w:rsid w:val="00F72EDB"/>
    <w:rsid w:val="00F72EF1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2409"/>
    <w:rsid w:val="00F9267B"/>
    <w:rsid w:val="00F92A64"/>
    <w:rsid w:val="00F93638"/>
    <w:rsid w:val="00F95880"/>
    <w:rsid w:val="00F96F01"/>
    <w:rsid w:val="00FA0BDC"/>
    <w:rsid w:val="00FA1DFF"/>
    <w:rsid w:val="00FA45DD"/>
    <w:rsid w:val="00FA469D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C007E"/>
    <w:rsid w:val="00FC0FFD"/>
    <w:rsid w:val="00FC19AB"/>
    <w:rsid w:val="00FC2331"/>
    <w:rsid w:val="00FC2C2B"/>
    <w:rsid w:val="00FC30FA"/>
    <w:rsid w:val="00FC4105"/>
    <w:rsid w:val="00FC4856"/>
    <w:rsid w:val="00FC4F13"/>
    <w:rsid w:val="00FC589A"/>
    <w:rsid w:val="00FC71D9"/>
    <w:rsid w:val="00FC7357"/>
    <w:rsid w:val="00FD1D72"/>
    <w:rsid w:val="00FD29D3"/>
    <w:rsid w:val="00FD3D56"/>
    <w:rsid w:val="00FD414C"/>
    <w:rsid w:val="00FD45E5"/>
    <w:rsid w:val="00FD4A1F"/>
    <w:rsid w:val="00FE00EF"/>
    <w:rsid w:val="00FE0F35"/>
    <w:rsid w:val="00FE0FEE"/>
    <w:rsid w:val="00FE19A4"/>
    <w:rsid w:val="00FE2382"/>
    <w:rsid w:val="00FE4C1C"/>
    <w:rsid w:val="00FE62A0"/>
    <w:rsid w:val="00FE6542"/>
    <w:rsid w:val="00FE654A"/>
    <w:rsid w:val="00FE6763"/>
    <w:rsid w:val="00FF0D97"/>
    <w:rsid w:val="00FF0F4F"/>
    <w:rsid w:val="00FF0FC0"/>
    <w:rsid w:val="00FF1A9B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basedOn w:val="DefaultParagraphFont"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uiPriority w:val="99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uiPriority w:val="99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uiPriority w:val="99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034D-9093-4982-8218-D6D869A4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18</Pages>
  <Words>9541</Words>
  <Characters>54385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63799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113</cp:revision>
  <cp:lastPrinted>2017-01-19T13:37:00Z</cp:lastPrinted>
  <dcterms:created xsi:type="dcterms:W3CDTF">2016-01-12T09:10:00Z</dcterms:created>
  <dcterms:modified xsi:type="dcterms:W3CDTF">2017-01-23T12:32:00Z</dcterms:modified>
</cp:coreProperties>
</file>